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D" w:rsidRDefault="009F3E5D" w:rsidP="009F3E5D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3C4F5D">
        <w:rPr>
          <w:b/>
          <w:sz w:val="24"/>
          <w:szCs w:val="24"/>
        </w:rPr>
        <w:t>НОВОКРИВОШЕИНСКОГО СЕЛЬСКОГО ПОСЕЛЕНИЯ</w:t>
      </w:r>
    </w:p>
    <w:p w:rsidR="009F3E5D" w:rsidRDefault="009F3E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4F5D" w:rsidRDefault="003C4F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F73BD6" w:rsidP="003C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13.11.2015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146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F3E5D" w:rsidRDefault="009F3E5D" w:rsidP="003C4F5D">
      <w:pPr>
        <w:spacing w:after="0" w:line="100" w:lineRule="atLeast"/>
        <w:jc w:val="center"/>
        <w:rPr>
          <w:sz w:val="24"/>
          <w:szCs w:val="24"/>
        </w:rPr>
      </w:pPr>
    </w:p>
    <w:p w:rsidR="00BE5062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F3E5D">
        <w:rPr>
          <w:sz w:val="24"/>
          <w:szCs w:val="24"/>
        </w:rPr>
        <w:t>решение</w:t>
      </w:r>
      <w:r w:rsidR="00BE5062">
        <w:rPr>
          <w:sz w:val="24"/>
          <w:szCs w:val="24"/>
        </w:rPr>
        <w:t xml:space="preserve"> </w:t>
      </w:r>
      <w:r w:rsidR="009F3E5D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3C4F5D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F3E5D">
        <w:rPr>
          <w:sz w:val="24"/>
          <w:szCs w:val="24"/>
        </w:rPr>
        <w:t>02.04.2015 № 127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муниципальной программы</w:t>
      </w:r>
    </w:p>
    <w:p w:rsidR="003C4F5D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коммунальной и коммуникационной  инфраструктуры</w:t>
      </w:r>
    </w:p>
    <w:p w:rsidR="00BE5062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Новокривошеинском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района»</w:t>
      </w:r>
    </w:p>
    <w:p w:rsidR="00BE5062" w:rsidRDefault="00BE5062" w:rsidP="00BE5062">
      <w:pPr>
        <w:spacing w:after="0" w:line="240" w:lineRule="auto"/>
        <w:jc w:val="center"/>
      </w:pPr>
    </w:p>
    <w:p w:rsidR="00EF7242" w:rsidRPr="00EF7242" w:rsidRDefault="00EF7242" w:rsidP="00EF7242">
      <w:pPr>
        <w:spacing w:line="100" w:lineRule="atLeast"/>
        <w:ind w:firstLine="708"/>
        <w:jc w:val="both"/>
        <w:rPr>
          <w:sz w:val="24"/>
          <w:szCs w:val="24"/>
        </w:rPr>
      </w:pPr>
      <w:r w:rsidRPr="00EF7242">
        <w:rPr>
          <w:sz w:val="24"/>
        </w:rPr>
        <w:t xml:space="preserve">Для приведения в соответствие с действующим законодательством муниципальных нормативно-правовых актов </w:t>
      </w:r>
      <w:proofErr w:type="spellStart"/>
      <w:r w:rsidRPr="00EF7242">
        <w:rPr>
          <w:sz w:val="24"/>
        </w:rPr>
        <w:t>Новокривошеинского</w:t>
      </w:r>
      <w:proofErr w:type="spellEnd"/>
      <w:r w:rsidRPr="00EF7242">
        <w:rPr>
          <w:sz w:val="24"/>
        </w:rPr>
        <w:t xml:space="preserve"> сельского поселения</w:t>
      </w:r>
    </w:p>
    <w:p w:rsidR="003C4F5D" w:rsidRDefault="00BE5062" w:rsidP="003C4F5D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3C4F5D" w:rsidRDefault="003C4F5D" w:rsidP="00BE50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</w:t>
      </w:r>
      <w:r w:rsidR="00BE5062">
        <w:rPr>
          <w:sz w:val="24"/>
          <w:szCs w:val="24"/>
        </w:rPr>
        <w:t>решение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</w:t>
      </w:r>
      <w:r w:rsidR="00BE5062">
        <w:rPr>
          <w:sz w:val="24"/>
          <w:szCs w:val="24"/>
        </w:rPr>
        <w:t>нского</w:t>
      </w:r>
      <w:proofErr w:type="spellEnd"/>
      <w:r w:rsidR="00BE5062">
        <w:rPr>
          <w:sz w:val="24"/>
          <w:szCs w:val="24"/>
        </w:rPr>
        <w:t xml:space="preserve"> сельского поселения от 02.04.2015 № 127 </w:t>
      </w:r>
      <w:r>
        <w:rPr>
          <w:sz w:val="24"/>
          <w:szCs w:val="24"/>
        </w:rPr>
        <w:t xml:space="preserve">«Об утверждении муниципальной программы </w:t>
      </w:r>
      <w:r w:rsidR="00BE5062">
        <w:rPr>
          <w:sz w:val="24"/>
          <w:szCs w:val="24"/>
        </w:rPr>
        <w:t xml:space="preserve">«Развитие коммунальной и коммуникационной  инфраструктуры в </w:t>
      </w:r>
      <w:proofErr w:type="spellStart"/>
      <w:r w:rsidR="00BE5062">
        <w:rPr>
          <w:sz w:val="24"/>
          <w:szCs w:val="24"/>
        </w:rPr>
        <w:t>Новокривошеинском</w:t>
      </w:r>
      <w:proofErr w:type="spellEnd"/>
      <w:r w:rsidR="00BE5062">
        <w:rPr>
          <w:sz w:val="24"/>
          <w:szCs w:val="24"/>
        </w:rPr>
        <w:t xml:space="preserve"> сельском поселении </w:t>
      </w:r>
      <w:proofErr w:type="spellStart"/>
      <w:r w:rsidR="00BE5062">
        <w:rPr>
          <w:sz w:val="24"/>
          <w:szCs w:val="24"/>
        </w:rPr>
        <w:t>Кривошеинского</w:t>
      </w:r>
      <w:proofErr w:type="spellEnd"/>
      <w:r w:rsidR="00BE5062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>:</w:t>
      </w:r>
    </w:p>
    <w:p w:rsidR="003C4F5D" w:rsidRDefault="003C4F5D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1.1.В паспорте программы «Объемы и источники финансирования муниципальной</w:t>
      </w:r>
      <w:r w:rsidR="00555F57">
        <w:rPr>
          <w:sz w:val="24"/>
          <w:szCs w:val="24"/>
        </w:rPr>
        <w:t xml:space="preserve"> программы (с детализацией по годам реализации</w:t>
      </w:r>
      <w:r>
        <w:rPr>
          <w:sz w:val="24"/>
          <w:szCs w:val="24"/>
        </w:rPr>
        <w:t>)</w:t>
      </w:r>
      <w:r w:rsidR="00555F57">
        <w:rPr>
          <w:sz w:val="24"/>
          <w:szCs w:val="24"/>
        </w:rPr>
        <w:t xml:space="preserve">, </w:t>
      </w:r>
      <w:proofErr w:type="spellStart"/>
      <w:r w:rsidR="00555F57">
        <w:rPr>
          <w:sz w:val="24"/>
          <w:szCs w:val="24"/>
        </w:rPr>
        <w:t>тыс</w:t>
      </w:r>
      <w:proofErr w:type="gramStart"/>
      <w:r w:rsidR="00555F57">
        <w:rPr>
          <w:sz w:val="24"/>
          <w:szCs w:val="24"/>
        </w:rPr>
        <w:t>.р</w:t>
      </w:r>
      <w:proofErr w:type="gramEnd"/>
      <w:r w:rsidR="00555F57">
        <w:rPr>
          <w:sz w:val="24"/>
          <w:szCs w:val="24"/>
        </w:rPr>
        <w:t>уб</w:t>
      </w:r>
      <w:proofErr w:type="spellEnd"/>
      <w:r w:rsidR="00555F57">
        <w:rPr>
          <w:sz w:val="24"/>
          <w:szCs w:val="24"/>
        </w:rPr>
        <w:t>.</w:t>
      </w:r>
      <w:r>
        <w:rPr>
          <w:sz w:val="24"/>
          <w:szCs w:val="24"/>
        </w:rPr>
        <w:t>» изложить в следующей редакции:</w:t>
      </w:r>
    </w:p>
    <w:p w:rsidR="00555F57" w:rsidRDefault="00555F57" w:rsidP="003C4F5D">
      <w:pPr>
        <w:spacing w:after="0" w:line="100" w:lineRule="atLeast"/>
        <w:jc w:val="both"/>
        <w:rPr>
          <w:sz w:val="24"/>
          <w:szCs w:val="24"/>
        </w:rPr>
      </w:pPr>
    </w:p>
    <w:tbl>
      <w:tblPr>
        <w:tblW w:w="99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1134"/>
        <w:gridCol w:w="1134"/>
        <w:gridCol w:w="1134"/>
        <w:gridCol w:w="1134"/>
        <w:gridCol w:w="1134"/>
        <w:gridCol w:w="992"/>
        <w:gridCol w:w="1009"/>
      </w:tblGrid>
      <w:tr w:rsidR="00EF7242" w:rsidRPr="00555F57" w:rsidTr="00EF7242">
        <w:trPr>
          <w:trHeight w:val="90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EF7242" w:rsidRP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EF7242" w:rsidRP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EF7242" w:rsidRP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EF7242" w:rsidRP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EF7242" w:rsidRPr="00555F57" w:rsidTr="00EF7242">
        <w:trPr>
          <w:trHeight w:val="5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F7242" w:rsidRPr="00555F57" w:rsidTr="00EF7242">
        <w:trPr>
          <w:trHeight w:val="54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33571,1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411,7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11327,5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11327,5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10504,4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F7242" w:rsidRPr="00555F57" w:rsidTr="00EF7242">
        <w:trPr>
          <w:trHeight w:val="55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7343,3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2395,9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2329,9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1979,5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F7242" w:rsidRPr="00555F57" w:rsidTr="00EF7242">
        <w:trPr>
          <w:trHeight w:val="5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внебюджетные</w:t>
            </w:r>
          </w:p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F7242" w:rsidRPr="00555F57" w:rsidTr="00EF7242">
        <w:trPr>
          <w:trHeight w:val="5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42" w:rsidRPr="00EF7242" w:rsidRDefault="00EF7242" w:rsidP="009934A9">
            <w:pPr>
              <w:pStyle w:val="a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41035,9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13743,4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13677,4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12503,9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242" w:rsidRPr="00EF7242" w:rsidRDefault="00EF7242" w:rsidP="00EF7242">
            <w:pPr>
              <w:pStyle w:val="a0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24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3C4F5D" w:rsidRDefault="003C4F5D" w:rsidP="003C4F5D">
      <w:pPr>
        <w:spacing w:after="0" w:line="100" w:lineRule="atLeast"/>
      </w:pPr>
    </w:p>
    <w:p w:rsidR="00EF7242" w:rsidRDefault="00EF7242" w:rsidP="00EF7242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6</w:t>
      </w:r>
      <w:r w:rsidR="003C4F5D">
        <w:rPr>
          <w:sz w:val="24"/>
          <w:szCs w:val="24"/>
        </w:rPr>
        <w:t xml:space="preserve"> </w:t>
      </w:r>
      <w:r w:rsidR="00B61EBB">
        <w:rPr>
          <w:sz w:val="24"/>
          <w:szCs w:val="24"/>
        </w:rPr>
        <w:t xml:space="preserve">муниципальной </w:t>
      </w:r>
      <w:r w:rsidR="003C4F5D">
        <w:rPr>
          <w:sz w:val="24"/>
          <w:szCs w:val="24"/>
        </w:rPr>
        <w:t>программы «</w:t>
      </w:r>
      <w:r>
        <w:rPr>
          <w:sz w:val="24"/>
          <w:szCs w:val="24"/>
        </w:rPr>
        <w:t>Программные мероприятия»:</w:t>
      </w:r>
    </w:p>
    <w:p w:rsidR="00EF7242" w:rsidRPr="00EF7242" w:rsidRDefault="00EF7242" w:rsidP="00EF7242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а) в мероприятии  «</w:t>
      </w:r>
      <w:r w:rsidRPr="00EF7242">
        <w:rPr>
          <w:sz w:val="24"/>
          <w:szCs w:val="24"/>
        </w:rPr>
        <w:t xml:space="preserve">Капитальный ремонт дымовой трубы в котельной, расположенной по адресу </w:t>
      </w:r>
      <w:proofErr w:type="spellStart"/>
      <w:r w:rsidRPr="00EF7242">
        <w:rPr>
          <w:sz w:val="24"/>
          <w:szCs w:val="24"/>
        </w:rPr>
        <w:t>с</w:t>
      </w:r>
      <w:proofErr w:type="gramStart"/>
      <w:r w:rsidRPr="00EF7242">
        <w:rPr>
          <w:sz w:val="24"/>
          <w:szCs w:val="24"/>
        </w:rPr>
        <w:t>.М</w:t>
      </w:r>
      <w:proofErr w:type="gramEnd"/>
      <w:r w:rsidRPr="00EF7242">
        <w:rPr>
          <w:sz w:val="24"/>
          <w:szCs w:val="24"/>
        </w:rPr>
        <w:t>алиновка</w:t>
      </w:r>
      <w:proofErr w:type="spellEnd"/>
      <w:r w:rsidRPr="00EF7242">
        <w:rPr>
          <w:sz w:val="24"/>
          <w:szCs w:val="24"/>
        </w:rPr>
        <w:t xml:space="preserve"> ул. Рабочая, 29</w:t>
      </w:r>
      <w:r>
        <w:rPr>
          <w:sz w:val="24"/>
          <w:szCs w:val="24"/>
        </w:rPr>
        <w:t>»</w:t>
      </w:r>
      <w:r w:rsidRPr="00EF7242">
        <w:t xml:space="preserve"> </w:t>
      </w:r>
      <w:r>
        <w:t xml:space="preserve"> </w:t>
      </w:r>
      <w:r>
        <w:rPr>
          <w:sz w:val="24"/>
          <w:szCs w:val="24"/>
        </w:rPr>
        <w:t>финансовые вложения изложить в следующей редакции:</w:t>
      </w:r>
    </w:p>
    <w:p w:rsidR="00EF7242" w:rsidRPr="00EF7242" w:rsidRDefault="00EF7242" w:rsidP="00EF7242">
      <w:pPr>
        <w:spacing w:after="0" w:line="100" w:lineRule="atLeast"/>
        <w:jc w:val="both"/>
        <w:rPr>
          <w:sz w:val="24"/>
          <w:szCs w:val="24"/>
        </w:rPr>
      </w:pPr>
      <w:r w:rsidRPr="00EF7242">
        <w:rPr>
          <w:sz w:val="24"/>
          <w:szCs w:val="24"/>
        </w:rPr>
        <w:t xml:space="preserve">Областной бюджет – 171,7 </w:t>
      </w:r>
      <w:proofErr w:type="spellStart"/>
      <w:r w:rsidRPr="00EF7242">
        <w:rPr>
          <w:sz w:val="24"/>
          <w:szCs w:val="24"/>
        </w:rPr>
        <w:t>тыс</w:t>
      </w:r>
      <w:proofErr w:type="gramStart"/>
      <w:r w:rsidRPr="00EF7242">
        <w:rPr>
          <w:sz w:val="24"/>
          <w:szCs w:val="24"/>
        </w:rPr>
        <w:t>.р</w:t>
      </w:r>
      <w:proofErr w:type="gramEnd"/>
      <w:r w:rsidRPr="00EF7242">
        <w:rPr>
          <w:sz w:val="24"/>
          <w:szCs w:val="24"/>
        </w:rPr>
        <w:t>уб</w:t>
      </w:r>
      <w:proofErr w:type="spellEnd"/>
      <w:r w:rsidRPr="00EF7242">
        <w:rPr>
          <w:sz w:val="24"/>
          <w:szCs w:val="24"/>
        </w:rPr>
        <w:t>.</w:t>
      </w:r>
    </w:p>
    <w:p w:rsidR="00EF7242" w:rsidRPr="00EF7242" w:rsidRDefault="00EF7242" w:rsidP="00EF7242">
      <w:pPr>
        <w:spacing w:after="0" w:line="100" w:lineRule="atLeast"/>
        <w:jc w:val="both"/>
        <w:rPr>
          <w:sz w:val="24"/>
          <w:szCs w:val="24"/>
        </w:rPr>
      </w:pPr>
      <w:r w:rsidRPr="00EF7242">
        <w:rPr>
          <w:sz w:val="24"/>
          <w:szCs w:val="24"/>
        </w:rPr>
        <w:t xml:space="preserve">Местный бюджет – 27 </w:t>
      </w:r>
      <w:proofErr w:type="spellStart"/>
      <w:r w:rsidRPr="00EF7242">
        <w:rPr>
          <w:sz w:val="24"/>
          <w:szCs w:val="24"/>
        </w:rPr>
        <w:t>тыс</w:t>
      </w:r>
      <w:proofErr w:type="gramStart"/>
      <w:r w:rsidRPr="00EF7242">
        <w:rPr>
          <w:sz w:val="24"/>
          <w:szCs w:val="24"/>
        </w:rPr>
        <w:t>.р</w:t>
      </w:r>
      <w:proofErr w:type="gramEnd"/>
      <w:r w:rsidRPr="00EF7242">
        <w:rPr>
          <w:sz w:val="24"/>
          <w:szCs w:val="24"/>
        </w:rPr>
        <w:t>уб</w:t>
      </w:r>
      <w:proofErr w:type="spellEnd"/>
      <w:r w:rsidRPr="00EF7242">
        <w:rPr>
          <w:sz w:val="24"/>
          <w:szCs w:val="24"/>
        </w:rPr>
        <w:t>.</w:t>
      </w:r>
    </w:p>
    <w:p w:rsidR="009E0D8D" w:rsidRDefault="00EF7242" w:rsidP="00EF7242">
      <w:pPr>
        <w:spacing w:after="0" w:line="100" w:lineRule="atLeast"/>
        <w:jc w:val="both"/>
        <w:rPr>
          <w:sz w:val="24"/>
          <w:szCs w:val="24"/>
        </w:rPr>
      </w:pPr>
      <w:r w:rsidRPr="00EF7242">
        <w:rPr>
          <w:sz w:val="24"/>
          <w:szCs w:val="24"/>
        </w:rPr>
        <w:t xml:space="preserve">Всего – 198,7 </w:t>
      </w:r>
      <w:proofErr w:type="spellStart"/>
      <w:r w:rsidRPr="00EF7242">
        <w:rPr>
          <w:sz w:val="24"/>
          <w:szCs w:val="24"/>
        </w:rPr>
        <w:t>тыс</w:t>
      </w:r>
      <w:proofErr w:type="gramStart"/>
      <w:r w:rsidRPr="00EF7242">
        <w:rPr>
          <w:sz w:val="24"/>
          <w:szCs w:val="24"/>
        </w:rPr>
        <w:t>.р</w:t>
      </w:r>
      <w:proofErr w:type="gramEnd"/>
      <w:r w:rsidRPr="00EF7242">
        <w:rPr>
          <w:sz w:val="24"/>
          <w:szCs w:val="24"/>
        </w:rPr>
        <w:t>уб</w:t>
      </w:r>
      <w:proofErr w:type="spellEnd"/>
      <w:r w:rsidRPr="00EF7242">
        <w:rPr>
          <w:sz w:val="24"/>
          <w:szCs w:val="24"/>
        </w:rPr>
        <w:t>.</w:t>
      </w:r>
    </w:p>
    <w:p w:rsidR="00EF7242" w:rsidRDefault="00EF7242" w:rsidP="00EF7242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в мероприятии «</w:t>
      </w:r>
      <w:r w:rsidRPr="00EF7242">
        <w:rPr>
          <w:sz w:val="24"/>
          <w:szCs w:val="24"/>
        </w:rPr>
        <w:t xml:space="preserve">Капитальный ремонт кровли в здании котельной, расположенной по адресу </w:t>
      </w:r>
      <w:proofErr w:type="spellStart"/>
      <w:r w:rsidRPr="00EF7242">
        <w:rPr>
          <w:sz w:val="24"/>
          <w:szCs w:val="24"/>
        </w:rPr>
        <w:t>с</w:t>
      </w:r>
      <w:proofErr w:type="gramStart"/>
      <w:r w:rsidRPr="00EF7242">
        <w:rPr>
          <w:sz w:val="24"/>
          <w:szCs w:val="24"/>
        </w:rPr>
        <w:t>.М</w:t>
      </w:r>
      <w:proofErr w:type="gramEnd"/>
      <w:r w:rsidRPr="00EF7242">
        <w:rPr>
          <w:sz w:val="24"/>
          <w:szCs w:val="24"/>
        </w:rPr>
        <w:t>алиновка</w:t>
      </w:r>
      <w:proofErr w:type="spellEnd"/>
      <w:r w:rsidRPr="00EF7242">
        <w:rPr>
          <w:sz w:val="24"/>
          <w:szCs w:val="24"/>
        </w:rPr>
        <w:t xml:space="preserve"> ул. Рабочая, 29</w:t>
      </w:r>
      <w:r>
        <w:rPr>
          <w:sz w:val="24"/>
          <w:szCs w:val="24"/>
        </w:rPr>
        <w:t>» финансовые вложения изложить в следующей редакции:</w:t>
      </w:r>
    </w:p>
    <w:p w:rsidR="00EF7242" w:rsidRPr="00EF7242" w:rsidRDefault="00EF7242" w:rsidP="00EF7242">
      <w:pPr>
        <w:suppressAutoHyphens w:val="0"/>
        <w:spacing w:after="0"/>
        <w:jc w:val="both"/>
        <w:rPr>
          <w:kern w:val="0"/>
          <w:sz w:val="24"/>
          <w:szCs w:val="24"/>
          <w:lang w:eastAsia="en-US"/>
        </w:rPr>
      </w:pPr>
      <w:r w:rsidRPr="00EF7242">
        <w:rPr>
          <w:kern w:val="0"/>
          <w:sz w:val="24"/>
          <w:szCs w:val="24"/>
          <w:lang w:eastAsia="en-US"/>
        </w:rPr>
        <w:t xml:space="preserve">Областной бюджет – 90 </w:t>
      </w:r>
      <w:proofErr w:type="spellStart"/>
      <w:r w:rsidRPr="00EF7242">
        <w:rPr>
          <w:kern w:val="0"/>
          <w:sz w:val="24"/>
          <w:szCs w:val="24"/>
          <w:lang w:eastAsia="en-US"/>
        </w:rPr>
        <w:t>тыс</w:t>
      </w:r>
      <w:proofErr w:type="gramStart"/>
      <w:r w:rsidRPr="00EF7242">
        <w:rPr>
          <w:kern w:val="0"/>
          <w:sz w:val="24"/>
          <w:szCs w:val="24"/>
          <w:lang w:eastAsia="en-US"/>
        </w:rPr>
        <w:t>.р</w:t>
      </w:r>
      <w:proofErr w:type="gramEnd"/>
      <w:r w:rsidRPr="00EF7242">
        <w:rPr>
          <w:kern w:val="0"/>
          <w:sz w:val="24"/>
          <w:szCs w:val="24"/>
          <w:lang w:eastAsia="en-US"/>
        </w:rPr>
        <w:t>уб</w:t>
      </w:r>
      <w:proofErr w:type="spellEnd"/>
      <w:r w:rsidRPr="00EF7242">
        <w:rPr>
          <w:kern w:val="0"/>
          <w:sz w:val="24"/>
          <w:szCs w:val="24"/>
          <w:lang w:eastAsia="en-US"/>
        </w:rPr>
        <w:t>.</w:t>
      </w:r>
    </w:p>
    <w:p w:rsidR="00EF7242" w:rsidRPr="00EF7242" w:rsidRDefault="00EF7242" w:rsidP="00EF7242">
      <w:pPr>
        <w:suppressAutoHyphens w:val="0"/>
        <w:spacing w:after="0"/>
        <w:jc w:val="both"/>
        <w:rPr>
          <w:kern w:val="0"/>
          <w:sz w:val="24"/>
          <w:szCs w:val="24"/>
          <w:lang w:eastAsia="en-US"/>
        </w:rPr>
      </w:pPr>
      <w:r w:rsidRPr="00EF7242">
        <w:rPr>
          <w:kern w:val="0"/>
          <w:sz w:val="24"/>
          <w:szCs w:val="24"/>
          <w:lang w:eastAsia="en-US"/>
        </w:rPr>
        <w:t xml:space="preserve">Местный бюджет – 262 </w:t>
      </w:r>
      <w:proofErr w:type="spellStart"/>
      <w:r w:rsidRPr="00EF7242">
        <w:rPr>
          <w:kern w:val="0"/>
          <w:sz w:val="24"/>
          <w:szCs w:val="24"/>
          <w:lang w:eastAsia="en-US"/>
        </w:rPr>
        <w:t>тыс</w:t>
      </w:r>
      <w:proofErr w:type="gramStart"/>
      <w:r w:rsidRPr="00EF7242">
        <w:rPr>
          <w:kern w:val="0"/>
          <w:sz w:val="24"/>
          <w:szCs w:val="24"/>
          <w:lang w:eastAsia="en-US"/>
        </w:rPr>
        <w:t>.р</w:t>
      </w:r>
      <w:proofErr w:type="gramEnd"/>
      <w:r w:rsidRPr="00EF7242">
        <w:rPr>
          <w:kern w:val="0"/>
          <w:sz w:val="24"/>
          <w:szCs w:val="24"/>
          <w:lang w:eastAsia="en-US"/>
        </w:rPr>
        <w:t>уб</w:t>
      </w:r>
      <w:proofErr w:type="spellEnd"/>
      <w:r w:rsidRPr="00EF7242">
        <w:rPr>
          <w:kern w:val="0"/>
          <w:sz w:val="24"/>
          <w:szCs w:val="24"/>
          <w:lang w:eastAsia="en-US"/>
        </w:rPr>
        <w:t>.</w:t>
      </w:r>
    </w:p>
    <w:p w:rsidR="00EF7242" w:rsidRPr="00EF7242" w:rsidRDefault="00EF7242" w:rsidP="00EF7242">
      <w:pPr>
        <w:suppressAutoHyphens w:val="0"/>
        <w:spacing w:after="0"/>
        <w:jc w:val="both"/>
        <w:rPr>
          <w:kern w:val="0"/>
          <w:sz w:val="24"/>
          <w:szCs w:val="24"/>
          <w:lang w:eastAsia="en-US"/>
        </w:rPr>
      </w:pPr>
      <w:r w:rsidRPr="00EF7242">
        <w:rPr>
          <w:kern w:val="0"/>
          <w:sz w:val="24"/>
          <w:szCs w:val="24"/>
          <w:lang w:eastAsia="en-US"/>
        </w:rPr>
        <w:t xml:space="preserve">Всего – 352 </w:t>
      </w:r>
      <w:proofErr w:type="spellStart"/>
      <w:r w:rsidRPr="00EF7242">
        <w:rPr>
          <w:kern w:val="0"/>
          <w:sz w:val="24"/>
          <w:szCs w:val="24"/>
          <w:lang w:eastAsia="en-US"/>
        </w:rPr>
        <w:t>тыс</w:t>
      </w:r>
      <w:proofErr w:type="gramStart"/>
      <w:r w:rsidRPr="00EF7242">
        <w:rPr>
          <w:kern w:val="0"/>
          <w:sz w:val="24"/>
          <w:szCs w:val="24"/>
          <w:lang w:eastAsia="en-US"/>
        </w:rPr>
        <w:t>.р</w:t>
      </w:r>
      <w:proofErr w:type="gramEnd"/>
      <w:r w:rsidRPr="00EF7242">
        <w:rPr>
          <w:kern w:val="0"/>
          <w:sz w:val="24"/>
          <w:szCs w:val="24"/>
          <w:lang w:eastAsia="en-US"/>
        </w:rPr>
        <w:t>уб</w:t>
      </w:r>
      <w:proofErr w:type="spellEnd"/>
      <w:r w:rsidRPr="00EF7242">
        <w:rPr>
          <w:kern w:val="0"/>
          <w:sz w:val="24"/>
          <w:szCs w:val="24"/>
          <w:lang w:eastAsia="en-US"/>
        </w:rPr>
        <w:t>.</w:t>
      </w:r>
    </w:p>
    <w:p w:rsidR="00EF7242" w:rsidRDefault="00EF7242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1.3 Раздел 7 «Финансовое обеспечение программных мероприятий» изложить в редакции согласно приложению к настоящему решению.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736D">
        <w:rPr>
          <w:sz w:val="24"/>
          <w:szCs w:val="24"/>
        </w:rPr>
        <w:t xml:space="preserve">. Опубликовать настоящее решение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F73BD6" w:rsidRDefault="0088736D" w:rsidP="00F73BD6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36D">
        <w:rPr>
          <w:sz w:val="24"/>
          <w:szCs w:val="24"/>
        </w:rPr>
        <w:t xml:space="preserve">. Настоящее решение вступает в силу </w:t>
      </w:r>
      <w:proofErr w:type="gramStart"/>
      <w:r w:rsidRPr="0088736D">
        <w:rPr>
          <w:sz w:val="24"/>
          <w:szCs w:val="24"/>
        </w:rPr>
        <w:t>с даты</w:t>
      </w:r>
      <w:proofErr w:type="gramEnd"/>
      <w:r w:rsidRPr="0088736D">
        <w:rPr>
          <w:sz w:val="24"/>
          <w:szCs w:val="24"/>
        </w:rPr>
        <w:t xml:space="preserve"> его подписания.</w:t>
      </w:r>
    </w:p>
    <w:p w:rsidR="00F73BD6" w:rsidRPr="00F73BD6" w:rsidRDefault="0088736D" w:rsidP="00F73BD6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73BD6">
        <w:rPr>
          <w:sz w:val="24"/>
          <w:szCs w:val="24"/>
        </w:rPr>
        <w:t>4.</w:t>
      </w:r>
      <w:proofErr w:type="gramStart"/>
      <w:r w:rsidRPr="00F73BD6">
        <w:rPr>
          <w:sz w:val="24"/>
          <w:szCs w:val="24"/>
        </w:rPr>
        <w:t>Контроль за</w:t>
      </w:r>
      <w:proofErr w:type="gramEnd"/>
      <w:r w:rsidRPr="00F73BD6">
        <w:rPr>
          <w:sz w:val="24"/>
          <w:szCs w:val="24"/>
        </w:rPr>
        <w:t xml:space="preserve"> исполнением настоящего </w:t>
      </w:r>
      <w:r w:rsidR="00D27317" w:rsidRPr="00F73BD6">
        <w:rPr>
          <w:sz w:val="24"/>
          <w:szCs w:val="24"/>
        </w:rPr>
        <w:t>решения</w:t>
      </w:r>
      <w:r w:rsidRPr="00F73BD6">
        <w:rPr>
          <w:sz w:val="24"/>
          <w:szCs w:val="24"/>
        </w:rPr>
        <w:t xml:space="preserve"> возложить на</w:t>
      </w:r>
      <w:r w:rsidR="00F73BD6" w:rsidRPr="00F73BD6">
        <w:rPr>
          <w:sz w:val="24"/>
          <w:szCs w:val="24"/>
        </w:rPr>
        <w:t xml:space="preserve"> </w:t>
      </w:r>
      <w:r w:rsidR="00F73BD6" w:rsidRPr="00F73BD6">
        <w:rPr>
          <w:sz w:val="24"/>
          <w:szCs w:val="24"/>
        </w:rPr>
        <w:t>социально-экономический комитет.</w:t>
      </w:r>
    </w:p>
    <w:p w:rsidR="0088736D" w:rsidRPr="00F73BD6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 w:rsidRPr="00F73BD6">
        <w:rPr>
          <w:sz w:val="24"/>
          <w:szCs w:val="24"/>
        </w:rPr>
        <w:t xml:space="preserve"> </w:t>
      </w:r>
    </w:p>
    <w:p w:rsidR="003C4F5D" w:rsidRPr="0088736D" w:rsidRDefault="003C4F5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C4F5D" w:rsidRDefault="003C4F5D" w:rsidP="00D27317">
      <w:pPr>
        <w:spacing w:after="0" w:line="100" w:lineRule="atLeast"/>
        <w:jc w:val="both"/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Председатель Совета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Е.В.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Танькова</w:t>
      </w:r>
      <w:proofErr w:type="spellEnd"/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>сельского поселения</w:t>
      </w: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 И.Г.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0C3FA5" w:rsidRDefault="000C3FA5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B61EBB" w:rsidRDefault="00B61EBB" w:rsidP="00B61EBB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  <w:sectPr w:rsidR="00B61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B61EBB">
        <w:rPr>
          <w:rFonts w:eastAsia="Times New Roman"/>
          <w:bCs/>
          <w:kern w:val="1"/>
          <w:sz w:val="24"/>
          <w:szCs w:val="24"/>
        </w:rPr>
        <w:lastRenderedPageBreak/>
        <w:t xml:space="preserve">Приложение </w:t>
      </w: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B61EBB">
        <w:rPr>
          <w:rFonts w:eastAsia="Times New Roman"/>
          <w:bCs/>
          <w:kern w:val="1"/>
          <w:sz w:val="24"/>
          <w:szCs w:val="24"/>
        </w:rPr>
        <w:t>к решению Совета</w:t>
      </w:r>
    </w:p>
    <w:p w:rsidR="00B61EBB" w:rsidRPr="00B61EBB" w:rsidRDefault="00B61EBB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proofErr w:type="spellStart"/>
      <w:r w:rsidRPr="00B61EBB">
        <w:rPr>
          <w:rFonts w:eastAsia="Times New Roman"/>
          <w:bCs/>
          <w:kern w:val="1"/>
          <w:sz w:val="24"/>
          <w:szCs w:val="24"/>
        </w:rPr>
        <w:t>Новокривошеинского</w:t>
      </w:r>
      <w:proofErr w:type="spellEnd"/>
      <w:r w:rsidRPr="00B61EBB">
        <w:rPr>
          <w:rFonts w:eastAsia="Times New Roman"/>
          <w:bCs/>
          <w:kern w:val="1"/>
          <w:sz w:val="24"/>
          <w:szCs w:val="24"/>
        </w:rPr>
        <w:t xml:space="preserve"> сельского поселения </w:t>
      </w:r>
    </w:p>
    <w:p w:rsidR="00B61EBB" w:rsidRPr="00B61EBB" w:rsidRDefault="00F73BD6" w:rsidP="00B61EBB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>от 13.11.2015 № 146</w:t>
      </w:r>
      <w:bookmarkStart w:id="0" w:name="_GoBack"/>
      <w:bookmarkEnd w:id="0"/>
    </w:p>
    <w:p w:rsidR="00B61EBB" w:rsidRPr="00B61EBB" w:rsidRDefault="00B61EBB" w:rsidP="00B61EBB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  <w:r w:rsidRPr="00B61EBB">
        <w:rPr>
          <w:rFonts w:eastAsia="Times New Roman"/>
          <w:b/>
          <w:bCs/>
          <w:kern w:val="1"/>
          <w:sz w:val="24"/>
          <w:szCs w:val="24"/>
        </w:rPr>
        <w:t>Раздел 7. Финансовое обеспечение программных мероприятий</w:t>
      </w:r>
    </w:p>
    <w:tbl>
      <w:tblPr>
        <w:tblW w:w="4880" w:type="pct"/>
        <w:tblLayout w:type="fixed"/>
        <w:tblLook w:val="0000" w:firstRow="0" w:lastRow="0" w:firstColumn="0" w:lastColumn="0" w:noHBand="0" w:noVBand="0"/>
      </w:tblPr>
      <w:tblGrid>
        <w:gridCol w:w="551"/>
        <w:gridCol w:w="2087"/>
        <w:gridCol w:w="834"/>
        <w:gridCol w:w="1111"/>
        <w:gridCol w:w="973"/>
        <w:gridCol w:w="1114"/>
        <w:gridCol w:w="1665"/>
        <w:gridCol w:w="1111"/>
        <w:gridCol w:w="1253"/>
        <w:gridCol w:w="1391"/>
        <w:gridCol w:w="1111"/>
        <w:gridCol w:w="1230"/>
      </w:tblGrid>
      <w:tr w:rsidR="00B61EBB" w:rsidRPr="00B61EBB" w:rsidTr="009934A9">
        <w:trPr>
          <w:trHeight w:val="25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1EB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2014</w:t>
            </w:r>
          </w:p>
        </w:tc>
      </w:tr>
      <w:tr w:rsidR="00B61EBB" w:rsidRPr="00B61EBB" w:rsidTr="009934A9">
        <w:trPr>
          <w:trHeight w:val="25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1EB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1386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реконструкция угольной котельной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теплотрассы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1386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дымовой трубы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6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техническое перевооружение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АИТов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7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водопровода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3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в здании павильона водозаборной скважины ШУ глубинным насосом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Молодежная 3 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61EBB"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частотной системы управления глубинными насосами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415"/>
        <w:gridCol w:w="2226"/>
        <w:gridCol w:w="833"/>
        <w:gridCol w:w="1391"/>
        <w:gridCol w:w="830"/>
        <w:gridCol w:w="1252"/>
        <w:gridCol w:w="1255"/>
        <w:gridCol w:w="1252"/>
        <w:gridCol w:w="974"/>
        <w:gridCol w:w="1532"/>
        <w:gridCol w:w="1113"/>
        <w:gridCol w:w="1382"/>
      </w:tblGrid>
      <w:tr w:rsidR="00B61EBB" w:rsidRPr="00B61EBB" w:rsidTr="009934A9">
        <w:trPr>
          <w:trHeight w:val="46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2014</w:t>
            </w:r>
          </w:p>
        </w:tc>
      </w:tr>
      <w:tr w:rsidR="00B61EBB" w:rsidRPr="00B61EBB" w:rsidTr="009934A9">
        <w:trPr>
          <w:trHeight w:val="46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21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11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водозаборной  скважины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Школьная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4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очистного сооружения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электрической энергии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поднятой воды на скважинах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49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1412,50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26,50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3"/>
        <w:gridCol w:w="1816"/>
        <w:gridCol w:w="594"/>
        <w:gridCol w:w="648"/>
        <w:gridCol w:w="695"/>
        <w:gridCol w:w="556"/>
        <w:gridCol w:w="695"/>
        <w:gridCol w:w="559"/>
        <w:gridCol w:w="559"/>
        <w:gridCol w:w="417"/>
        <w:gridCol w:w="550"/>
        <w:gridCol w:w="707"/>
        <w:gridCol w:w="964"/>
        <w:gridCol w:w="695"/>
        <w:gridCol w:w="695"/>
        <w:gridCol w:w="695"/>
        <w:gridCol w:w="559"/>
        <w:gridCol w:w="556"/>
        <w:gridCol w:w="559"/>
        <w:gridCol w:w="559"/>
        <w:gridCol w:w="559"/>
        <w:gridCol w:w="736"/>
      </w:tblGrid>
      <w:tr w:rsidR="00B61EBB" w:rsidRPr="00B61EBB" w:rsidTr="009934A9">
        <w:trPr>
          <w:trHeight w:val="25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22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2016</w:t>
            </w:r>
          </w:p>
        </w:tc>
      </w:tr>
      <w:tr w:rsidR="00B61EBB" w:rsidRPr="00B61EBB" w:rsidTr="009934A9">
        <w:trPr>
          <w:trHeight w:val="25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  <w:p w:rsidR="00B61EBB" w:rsidRPr="00B61EBB" w:rsidRDefault="00B61EBB" w:rsidP="00B61EBB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61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2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550,7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261,7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973,6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823,2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7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реконструкция угольной котельной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теплотрассы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 дымовой трубы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198,7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6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техническое перевооружение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АИТов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973,6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823,2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8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267,05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12719,8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10504,3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1985,95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229,55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73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 водопровода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267,05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12423,8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10504,3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1727,55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191,95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72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в здании павильона водозаборной скважины ШУ глубинным насосом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Молодежная 3 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69,1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58,4 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10,7 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7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частотной системы управления глубинными насосами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76,9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65 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11,9 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4"/>
        <w:gridCol w:w="1866"/>
        <w:gridCol w:w="659"/>
        <w:gridCol w:w="571"/>
        <w:gridCol w:w="656"/>
        <w:gridCol w:w="695"/>
        <w:gridCol w:w="597"/>
        <w:gridCol w:w="515"/>
        <w:gridCol w:w="556"/>
        <w:gridCol w:w="417"/>
        <w:gridCol w:w="417"/>
        <w:gridCol w:w="1023"/>
        <w:gridCol w:w="787"/>
        <w:gridCol w:w="695"/>
        <w:gridCol w:w="695"/>
        <w:gridCol w:w="695"/>
        <w:gridCol w:w="556"/>
        <w:gridCol w:w="556"/>
        <w:gridCol w:w="556"/>
        <w:gridCol w:w="556"/>
        <w:gridCol w:w="556"/>
        <w:gridCol w:w="748"/>
      </w:tblGrid>
      <w:tr w:rsidR="00B61EBB" w:rsidRPr="00B61EBB" w:rsidTr="00B61EBB">
        <w:trPr>
          <w:trHeight w:val="46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06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164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2016</w:t>
            </w:r>
          </w:p>
        </w:tc>
      </w:tr>
      <w:tr w:rsidR="00B61EBB" w:rsidRPr="00B61EBB" w:rsidTr="009934A9">
        <w:trPr>
          <w:trHeight w:val="4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  <w:p w:rsidR="00B61EBB" w:rsidRPr="00B61EBB" w:rsidRDefault="00B61EBB" w:rsidP="00B61EBB">
            <w:pPr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1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B61EBB">
        <w:trPr>
          <w:trHeight w:val="4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B61EBB">
        <w:trPr>
          <w:trHeight w:val="11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водозаборной скважины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скважины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Школьная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B61EBB">
        <w:trPr>
          <w:trHeight w:val="11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очистного сооружения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B61EBB">
        <w:trPr>
          <w:trHeight w:val="2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B61EBB">
        <w:trPr>
          <w:trHeight w:val="6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электрической энергии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B61EBB">
        <w:trPr>
          <w:trHeight w:val="61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поднятой воды на скважинах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B61EBB">
        <w:trPr>
          <w:trHeight w:val="49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B61EBB">
        <w:trPr>
          <w:trHeight w:val="2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1011,2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411,7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442,05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135,95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21,50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13713,4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11327,5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1985,95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379,95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5"/>
        <w:gridCol w:w="2061"/>
        <w:gridCol w:w="778"/>
        <w:gridCol w:w="692"/>
        <w:gridCol w:w="698"/>
        <w:gridCol w:w="695"/>
        <w:gridCol w:w="565"/>
        <w:gridCol w:w="692"/>
        <w:gridCol w:w="692"/>
        <w:gridCol w:w="556"/>
        <w:gridCol w:w="801"/>
        <w:gridCol w:w="866"/>
        <w:gridCol w:w="695"/>
        <w:gridCol w:w="698"/>
        <w:gridCol w:w="695"/>
        <w:gridCol w:w="556"/>
        <w:gridCol w:w="695"/>
        <w:gridCol w:w="565"/>
        <w:gridCol w:w="692"/>
        <w:gridCol w:w="739"/>
      </w:tblGrid>
      <w:tr w:rsidR="00B61EBB" w:rsidRPr="00B61EBB" w:rsidTr="009934A9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086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2018</w:t>
            </w:r>
          </w:p>
        </w:tc>
      </w:tr>
      <w:tr w:rsidR="00B61EBB" w:rsidRPr="00B61EBB" w:rsidTr="009934A9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25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973,6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823,2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7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реконструкция угольной котельной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теплотрассы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дымовой трубы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6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техническое перевооружение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АИТов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973,6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823,2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8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12623,8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10504,3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1907,55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211,95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12423,9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10504,4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1727,55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191,95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B61EBB">
        <w:trPr>
          <w:trHeight w:val="73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водопровода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12423,8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10504,3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1727,55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191,95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12423,9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10504,4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1727,55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191,95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B61EBB">
        <w:trPr>
          <w:trHeight w:val="101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в здании павильона водозаборной скважины ШУ глубинным насосом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Молодежная 3 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7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частотной системы управления глубинными насосами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9"/>
        <w:gridCol w:w="1812"/>
        <w:gridCol w:w="834"/>
        <w:gridCol w:w="692"/>
        <w:gridCol w:w="695"/>
        <w:gridCol w:w="698"/>
        <w:gridCol w:w="556"/>
        <w:gridCol w:w="695"/>
        <w:gridCol w:w="695"/>
        <w:gridCol w:w="556"/>
        <w:gridCol w:w="701"/>
        <w:gridCol w:w="967"/>
        <w:gridCol w:w="695"/>
        <w:gridCol w:w="695"/>
        <w:gridCol w:w="695"/>
        <w:gridCol w:w="583"/>
        <w:gridCol w:w="695"/>
        <w:gridCol w:w="556"/>
        <w:gridCol w:w="695"/>
        <w:gridCol w:w="722"/>
      </w:tblGrid>
      <w:tr w:rsidR="00B61EBB" w:rsidRPr="00B61EBB" w:rsidTr="009934A9">
        <w:trPr>
          <w:trHeight w:val="46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07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13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2018</w:t>
            </w:r>
          </w:p>
        </w:tc>
      </w:tr>
      <w:tr w:rsidR="00B61EBB" w:rsidRPr="00B61EBB" w:rsidTr="009934A9">
        <w:trPr>
          <w:trHeight w:val="46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46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11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водозаборной  скважины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Школьная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очистного сооружения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49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13677,4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11327,5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1907,55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422,35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12503,9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10504,4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1727,55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251,95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5"/>
        <w:gridCol w:w="2061"/>
        <w:gridCol w:w="778"/>
        <w:gridCol w:w="692"/>
        <w:gridCol w:w="698"/>
        <w:gridCol w:w="695"/>
        <w:gridCol w:w="565"/>
        <w:gridCol w:w="692"/>
        <w:gridCol w:w="692"/>
        <w:gridCol w:w="556"/>
        <w:gridCol w:w="801"/>
        <w:gridCol w:w="866"/>
        <w:gridCol w:w="695"/>
        <w:gridCol w:w="698"/>
        <w:gridCol w:w="695"/>
        <w:gridCol w:w="556"/>
        <w:gridCol w:w="695"/>
        <w:gridCol w:w="565"/>
        <w:gridCol w:w="692"/>
        <w:gridCol w:w="739"/>
      </w:tblGrid>
      <w:tr w:rsidR="00B61EBB" w:rsidRPr="00B61EBB" w:rsidTr="009934A9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086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2020</w:t>
            </w:r>
          </w:p>
        </w:tc>
      </w:tr>
      <w:tr w:rsidR="00B61EBB" w:rsidRPr="00B61EBB" w:rsidTr="009934A9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255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7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реконструкция угольной котельной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0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теплотрассы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6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дымовой трубы в здании котельной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66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техническое перевооружение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АИТов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8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73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водопровода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01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в здании павильона водозаборной скважины ШУ глубинным насосом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Молодежная 3 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7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частотной системы управления глубинными насосами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9"/>
        <w:gridCol w:w="1812"/>
        <w:gridCol w:w="834"/>
        <w:gridCol w:w="692"/>
        <w:gridCol w:w="695"/>
        <w:gridCol w:w="698"/>
        <w:gridCol w:w="556"/>
        <w:gridCol w:w="695"/>
        <w:gridCol w:w="695"/>
        <w:gridCol w:w="556"/>
        <w:gridCol w:w="701"/>
        <w:gridCol w:w="967"/>
        <w:gridCol w:w="695"/>
        <w:gridCol w:w="695"/>
        <w:gridCol w:w="695"/>
        <w:gridCol w:w="583"/>
        <w:gridCol w:w="695"/>
        <w:gridCol w:w="556"/>
        <w:gridCol w:w="695"/>
        <w:gridCol w:w="722"/>
      </w:tblGrid>
      <w:tr w:rsidR="00B61EBB" w:rsidRPr="00B61EBB" w:rsidTr="009934A9">
        <w:trPr>
          <w:trHeight w:val="46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07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2020</w:t>
            </w:r>
          </w:p>
        </w:tc>
      </w:tr>
      <w:tr w:rsidR="00B61EBB" w:rsidRPr="00B61EBB" w:rsidTr="009934A9">
        <w:trPr>
          <w:trHeight w:val="46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B61EBB" w:rsidRPr="00B61EBB" w:rsidTr="009934A9">
        <w:trPr>
          <w:trHeight w:val="46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B61EBB" w:rsidRPr="00B61EBB" w:rsidTr="009934A9">
        <w:trPr>
          <w:trHeight w:val="11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водозаборной  скважины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Школьная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11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очистного сооружения в </w:t>
            </w:r>
            <w:proofErr w:type="spell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B61EBB" w:rsidRPr="00B61EBB" w:rsidTr="009934A9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B61EBB" w:rsidRPr="00B61EBB" w:rsidTr="009934A9">
        <w:trPr>
          <w:trHeight w:val="6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49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B61EBB" w:rsidRPr="00B61EBB" w:rsidTr="009934A9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61EBB" w:rsidRPr="00B61EBB" w:rsidRDefault="00B61EBB" w:rsidP="00B61EB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B61EBB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</w:tr>
    </w:tbl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B61EBB" w:rsidRPr="00B61EBB" w:rsidRDefault="00B61EBB" w:rsidP="00B61EBB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p w:rsidR="00EF7242" w:rsidRDefault="00EF7242"/>
    <w:sectPr w:rsidR="00EF7242" w:rsidSect="00B61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lvlText w:val="%1.%2.%3.%4.%5."/>
      <w:lvlJc w:val="right"/>
      <w:pPr>
        <w:tabs>
          <w:tab w:val="num" w:pos="584"/>
        </w:tabs>
        <w:ind w:left="0" w:hanging="22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6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8.%9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  <w:color w:val="00000A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478163B"/>
    <w:multiLevelType w:val="multilevel"/>
    <w:tmpl w:val="FFCE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0BE7512A"/>
    <w:multiLevelType w:val="multilevel"/>
    <w:tmpl w:val="02E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0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52" w:hanging="2160"/>
      </w:pPr>
      <w:rPr>
        <w:rFonts w:cs="Times New Roman"/>
      </w:rPr>
    </w:lvl>
  </w:abstractNum>
  <w:abstractNum w:abstractNumId="19">
    <w:nsid w:val="0D08185F"/>
    <w:multiLevelType w:val="hybridMultilevel"/>
    <w:tmpl w:val="8E000F2C"/>
    <w:lvl w:ilvl="0" w:tplc="76F8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0E8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BC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922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C2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BE0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12D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D0C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4A7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1CAA68A8"/>
    <w:multiLevelType w:val="hybridMultilevel"/>
    <w:tmpl w:val="9B7C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6F6282"/>
    <w:multiLevelType w:val="multilevel"/>
    <w:tmpl w:val="22766B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>
    <w:nsid w:val="24BC024E"/>
    <w:multiLevelType w:val="multilevel"/>
    <w:tmpl w:val="29E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2ADD245E"/>
    <w:multiLevelType w:val="hybridMultilevel"/>
    <w:tmpl w:val="A3BCF48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A18E8"/>
    <w:multiLevelType w:val="hybridMultilevel"/>
    <w:tmpl w:val="7570C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E9E15AF"/>
    <w:multiLevelType w:val="hybridMultilevel"/>
    <w:tmpl w:val="4DE0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8D207C5"/>
    <w:multiLevelType w:val="hybridMultilevel"/>
    <w:tmpl w:val="6CC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D84B9F"/>
    <w:multiLevelType w:val="hybridMultilevel"/>
    <w:tmpl w:val="BDE45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704ECD"/>
    <w:multiLevelType w:val="hybridMultilevel"/>
    <w:tmpl w:val="833C2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D662AF"/>
    <w:multiLevelType w:val="hybridMultilevel"/>
    <w:tmpl w:val="340A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66E90"/>
    <w:multiLevelType w:val="hybridMultilevel"/>
    <w:tmpl w:val="C67C2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D6670"/>
    <w:multiLevelType w:val="hybridMultilevel"/>
    <w:tmpl w:val="6302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3A577A"/>
    <w:multiLevelType w:val="hybridMultilevel"/>
    <w:tmpl w:val="1A0A4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F71CE9"/>
    <w:multiLevelType w:val="hybridMultilevel"/>
    <w:tmpl w:val="B79A2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515AC1"/>
    <w:multiLevelType w:val="multilevel"/>
    <w:tmpl w:val="ACE42CAC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1.1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8426F15"/>
    <w:multiLevelType w:val="multilevel"/>
    <w:tmpl w:val="7B1C63D2"/>
    <w:lvl w:ilvl="0">
      <w:start w:val="5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36">
    <w:nsid w:val="76196CE7"/>
    <w:multiLevelType w:val="multilevel"/>
    <w:tmpl w:val="A26453F4"/>
    <w:lvl w:ilvl="0">
      <w:start w:val="1"/>
      <w:numFmt w:val="decimal"/>
      <w:pStyle w:val="10"/>
      <w:lvlText w:val="%1."/>
      <w:lvlJc w:val="right"/>
      <w:pPr>
        <w:tabs>
          <w:tab w:val="num" w:pos="9305"/>
        </w:tabs>
        <w:ind w:left="9305" w:hanging="233"/>
      </w:pPr>
      <w:rPr>
        <w:rFonts w:cs="Times New Roman"/>
      </w:rPr>
    </w:lvl>
    <w:lvl w:ilvl="1">
      <w:start w:val="1"/>
      <w:numFmt w:val="decimal"/>
      <w:pStyle w:val="2"/>
      <w:lvlText w:val="%1.%2."/>
      <w:lvlJc w:val="right"/>
      <w:pPr>
        <w:tabs>
          <w:tab w:val="num" w:pos="153"/>
        </w:tabs>
        <w:ind w:left="153" w:firstLine="431"/>
      </w:pPr>
      <w:rPr>
        <w:rFonts w:cs="Times New Roman"/>
      </w:rPr>
    </w:lvl>
    <w:lvl w:ilvl="2">
      <w:start w:val="1"/>
      <w:numFmt w:val="decimal"/>
      <w:pStyle w:val="3"/>
      <w:lvlText w:val="%1.%2.%3."/>
      <w:lvlJc w:val="right"/>
      <w:pPr>
        <w:tabs>
          <w:tab w:val="num" w:pos="295"/>
        </w:tabs>
        <w:ind w:left="295" w:firstLine="289"/>
      </w:pPr>
      <w:rPr>
        <w:rFonts w:cs="Times New Roman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34"/>
        </w:tabs>
        <w:ind w:left="34" w:hanging="34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right"/>
      <w:pPr>
        <w:tabs>
          <w:tab w:val="num" w:pos="584"/>
        </w:tabs>
        <w:ind w:left="584" w:firstLine="539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78FB1428"/>
    <w:multiLevelType w:val="hybridMultilevel"/>
    <w:tmpl w:val="53B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4"/>
    <w:rsid w:val="000C3FA5"/>
    <w:rsid w:val="00272F1D"/>
    <w:rsid w:val="00281374"/>
    <w:rsid w:val="00301310"/>
    <w:rsid w:val="003C4F5D"/>
    <w:rsid w:val="00555F57"/>
    <w:rsid w:val="00862E27"/>
    <w:rsid w:val="0088736D"/>
    <w:rsid w:val="0091350C"/>
    <w:rsid w:val="0092030C"/>
    <w:rsid w:val="009E0D8D"/>
    <w:rsid w:val="009F3E5D"/>
    <w:rsid w:val="00B61EBB"/>
    <w:rsid w:val="00BE5062"/>
    <w:rsid w:val="00C43078"/>
    <w:rsid w:val="00D27317"/>
    <w:rsid w:val="00EF7242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9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paragraph" w:styleId="10">
    <w:name w:val="heading 1"/>
    <w:basedOn w:val="a"/>
    <w:next w:val="a0"/>
    <w:link w:val="11"/>
    <w:uiPriority w:val="99"/>
    <w:qFormat/>
    <w:rsid w:val="00B61EBB"/>
    <w:pPr>
      <w:keepNext/>
      <w:numPr>
        <w:numId w:val="19"/>
      </w:numPr>
      <w:spacing w:after="480" w:line="280" w:lineRule="atLeast"/>
      <w:outlineLvl w:val="0"/>
    </w:pPr>
    <w:rPr>
      <w:rFonts w:ascii="Arial" w:eastAsia="MS Mincho" w:hAnsi="Arial" w:cs="Arial"/>
      <w:b/>
      <w:bCs/>
      <w:kern w:val="1"/>
      <w:sz w:val="32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B61EBB"/>
    <w:pPr>
      <w:keepNext/>
      <w:numPr>
        <w:ilvl w:val="1"/>
        <w:numId w:val="19"/>
      </w:numPr>
      <w:spacing w:before="200" w:line="280" w:lineRule="atLeast"/>
      <w:outlineLvl w:val="1"/>
    </w:pPr>
    <w:rPr>
      <w:rFonts w:ascii="Arial" w:eastAsia="MS Mincho" w:hAnsi="Arial" w:cs="Arial"/>
      <w:b/>
      <w:bCs/>
      <w:iCs/>
      <w:kern w:val="1"/>
      <w:sz w:val="28"/>
    </w:rPr>
  </w:style>
  <w:style w:type="paragraph" w:styleId="3">
    <w:name w:val="heading 3"/>
    <w:aliases w:val="Заголовок 33"/>
    <w:basedOn w:val="a"/>
    <w:next w:val="a0"/>
    <w:link w:val="30"/>
    <w:uiPriority w:val="99"/>
    <w:qFormat/>
    <w:rsid w:val="00B61EBB"/>
    <w:pPr>
      <w:keepNext/>
      <w:numPr>
        <w:ilvl w:val="2"/>
        <w:numId w:val="19"/>
      </w:numPr>
      <w:spacing w:before="200" w:line="280" w:lineRule="atLeast"/>
      <w:outlineLvl w:val="2"/>
    </w:pPr>
    <w:rPr>
      <w:rFonts w:ascii="Arial" w:eastAsia="MS Mincho" w:hAnsi="Arial" w:cs="Arial"/>
      <w:b/>
      <w:bCs/>
      <w:kern w:val="1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61EBB"/>
    <w:pPr>
      <w:keepNext/>
      <w:numPr>
        <w:ilvl w:val="3"/>
        <w:numId w:val="19"/>
      </w:numPr>
      <w:spacing w:before="200" w:line="280" w:lineRule="atLeast"/>
      <w:outlineLvl w:val="3"/>
    </w:pPr>
    <w:rPr>
      <w:rFonts w:ascii="Arial" w:eastAsia="MS Mincho" w:hAnsi="Arial" w:cs="Arial"/>
      <w:bCs/>
      <w:kern w:val="1"/>
    </w:rPr>
  </w:style>
  <w:style w:type="paragraph" w:styleId="5">
    <w:name w:val="heading 5"/>
    <w:basedOn w:val="a"/>
    <w:next w:val="a0"/>
    <w:link w:val="50"/>
    <w:uiPriority w:val="99"/>
    <w:qFormat/>
    <w:rsid w:val="00B61EBB"/>
    <w:pPr>
      <w:keepNext/>
      <w:numPr>
        <w:ilvl w:val="4"/>
        <w:numId w:val="19"/>
      </w:numPr>
      <w:spacing w:before="200" w:line="260" w:lineRule="atLeast"/>
      <w:ind w:left="0" w:hanging="227"/>
      <w:outlineLvl w:val="4"/>
    </w:pPr>
    <w:rPr>
      <w:rFonts w:ascii="Arial" w:eastAsia="MS Mincho" w:hAnsi="Arial" w:cs="Arial"/>
      <w:b/>
      <w:bCs/>
      <w:iCs/>
      <w:kern w:val="1"/>
      <w:sz w:val="20"/>
    </w:rPr>
  </w:style>
  <w:style w:type="paragraph" w:styleId="6">
    <w:name w:val="heading 6"/>
    <w:basedOn w:val="a"/>
    <w:next w:val="a0"/>
    <w:link w:val="60"/>
    <w:uiPriority w:val="99"/>
    <w:qFormat/>
    <w:rsid w:val="00B61EBB"/>
    <w:pPr>
      <w:numPr>
        <w:ilvl w:val="5"/>
        <w:numId w:val="19"/>
      </w:numPr>
      <w:spacing w:before="240" w:after="60" w:line="260" w:lineRule="atLeast"/>
      <w:jc w:val="both"/>
      <w:outlineLvl w:val="5"/>
    </w:pPr>
    <w:rPr>
      <w:rFonts w:eastAsia="Times New Roman"/>
      <w:b/>
      <w:bCs/>
      <w:kern w:val="1"/>
    </w:rPr>
  </w:style>
  <w:style w:type="paragraph" w:styleId="7">
    <w:name w:val="heading 7"/>
    <w:basedOn w:val="a"/>
    <w:next w:val="a0"/>
    <w:link w:val="70"/>
    <w:uiPriority w:val="99"/>
    <w:qFormat/>
    <w:rsid w:val="00B61EBB"/>
    <w:pPr>
      <w:keepNext/>
      <w:spacing w:after="0" w:line="240" w:lineRule="auto"/>
      <w:ind w:left="5040" w:hanging="360"/>
      <w:jc w:val="both"/>
      <w:outlineLvl w:val="6"/>
    </w:pPr>
    <w:rPr>
      <w:rFonts w:eastAsia="Times New Roman"/>
      <w:kern w:val="1"/>
      <w:sz w:val="28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B61EBB"/>
    <w:pPr>
      <w:numPr>
        <w:ilvl w:val="7"/>
        <w:numId w:val="19"/>
      </w:numPr>
      <w:spacing w:before="240" w:after="60" w:line="260" w:lineRule="atLeast"/>
      <w:jc w:val="both"/>
      <w:outlineLvl w:val="7"/>
    </w:pPr>
    <w:rPr>
      <w:rFonts w:eastAsia="Times New Roman"/>
      <w:i/>
      <w:iCs/>
      <w:kern w:val="1"/>
      <w:sz w:val="23"/>
    </w:rPr>
  </w:style>
  <w:style w:type="paragraph" w:styleId="9">
    <w:name w:val="heading 9"/>
    <w:basedOn w:val="a"/>
    <w:next w:val="a0"/>
    <w:link w:val="90"/>
    <w:uiPriority w:val="99"/>
    <w:qFormat/>
    <w:rsid w:val="00B61EBB"/>
    <w:pPr>
      <w:numPr>
        <w:ilvl w:val="8"/>
        <w:numId w:val="19"/>
      </w:numPr>
      <w:spacing w:before="240" w:after="60" w:line="260" w:lineRule="atLeast"/>
      <w:jc w:val="both"/>
      <w:outlineLvl w:val="8"/>
    </w:pPr>
    <w:rPr>
      <w:rFonts w:ascii="Arial" w:eastAsia="Times New Roman" w:hAnsi="Arial" w:cs="Arial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62E27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0">
    <w:name w:val="Body Text"/>
    <w:basedOn w:val="a"/>
    <w:link w:val="a7"/>
    <w:uiPriority w:val="99"/>
    <w:rsid w:val="00EF7242"/>
    <w:pPr>
      <w:widowControl w:val="0"/>
      <w:spacing w:line="280" w:lineRule="atLeast"/>
      <w:jc w:val="both"/>
    </w:pPr>
    <w:rPr>
      <w:rFonts w:ascii="Arial" w:eastAsia="Times New Roman" w:hAnsi="Arial" w:cs="Arial"/>
      <w:kern w:val="1"/>
      <w:szCs w:val="24"/>
    </w:rPr>
  </w:style>
  <w:style w:type="character" w:customStyle="1" w:styleId="a7">
    <w:name w:val="Основной текст Знак"/>
    <w:basedOn w:val="a1"/>
    <w:link w:val="a0"/>
    <w:uiPriority w:val="99"/>
    <w:rsid w:val="00EF7242"/>
    <w:rPr>
      <w:rFonts w:ascii="Arial" w:eastAsia="Times New Roman" w:hAnsi="Arial" w:cs="Arial"/>
      <w:kern w:val="1"/>
      <w:szCs w:val="24"/>
      <w:lang w:eastAsia="ar-SA"/>
    </w:rPr>
  </w:style>
  <w:style w:type="character" w:customStyle="1" w:styleId="11">
    <w:name w:val="Заголовок 1 Знак"/>
    <w:basedOn w:val="a1"/>
    <w:link w:val="10"/>
    <w:uiPriority w:val="99"/>
    <w:rsid w:val="00B61EBB"/>
    <w:rPr>
      <w:rFonts w:ascii="Arial" w:eastAsia="MS Mincho" w:hAnsi="Arial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61EBB"/>
    <w:rPr>
      <w:rFonts w:ascii="Arial" w:eastAsia="MS Mincho" w:hAnsi="Arial" w:cs="Arial"/>
      <w:b/>
      <w:bCs/>
      <w:iCs/>
      <w:kern w:val="1"/>
      <w:sz w:val="28"/>
      <w:lang w:eastAsia="ar-SA"/>
    </w:rPr>
  </w:style>
  <w:style w:type="character" w:customStyle="1" w:styleId="30">
    <w:name w:val="Заголовок 3 Знак"/>
    <w:aliases w:val="Заголовок 33 Знак"/>
    <w:basedOn w:val="a1"/>
    <w:link w:val="3"/>
    <w:uiPriority w:val="99"/>
    <w:rsid w:val="00B61EBB"/>
    <w:rPr>
      <w:rFonts w:ascii="Arial" w:eastAsia="MS Mincho" w:hAnsi="Arial" w:cs="Arial"/>
      <w:b/>
      <w:bCs/>
      <w:kern w:val="1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B61EBB"/>
    <w:rPr>
      <w:rFonts w:ascii="Arial" w:eastAsia="MS Mincho" w:hAnsi="Arial" w:cs="Arial"/>
      <w:bCs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B61EBB"/>
    <w:rPr>
      <w:rFonts w:ascii="Arial" w:eastAsia="MS Mincho" w:hAnsi="Arial" w:cs="Arial"/>
      <w:b/>
      <w:bCs/>
      <w:iCs/>
      <w:kern w:val="1"/>
      <w:sz w:val="20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B61EBB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1EB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B61EBB"/>
    <w:rPr>
      <w:rFonts w:ascii="Times New Roman" w:eastAsia="Times New Roman" w:hAnsi="Times New Roman" w:cs="Times New Roman"/>
      <w:i/>
      <w:iCs/>
      <w:kern w:val="1"/>
      <w:sz w:val="23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B61EBB"/>
    <w:rPr>
      <w:rFonts w:ascii="Arial" w:eastAsia="Times New Roman" w:hAnsi="Arial" w:cs="Arial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B61EBB"/>
  </w:style>
  <w:style w:type="character" w:customStyle="1" w:styleId="WW8Num1z0">
    <w:name w:val="WW8Num1z0"/>
    <w:rsid w:val="00B61EBB"/>
    <w:rPr>
      <w:rFonts w:cs="Times New Roman"/>
    </w:rPr>
  </w:style>
  <w:style w:type="character" w:customStyle="1" w:styleId="WW8Num2z0">
    <w:name w:val="WW8Num2z0"/>
    <w:rsid w:val="00B61EBB"/>
    <w:rPr>
      <w:rFonts w:ascii="Wingdings" w:hAnsi="Wingdings" w:cs="Wingdings"/>
      <w:color w:val="00000A"/>
      <w:sz w:val="28"/>
    </w:rPr>
  </w:style>
  <w:style w:type="character" w:customStyle="1" w:styleId="WW8Num2z1">
    <w:name w:val="WW8Num2z1"/>
    <w:rsid w:val="00B61EBB"/>
    <w:rPr>
      <w:rFonts w:ascii="Wingdings" w:hAnsi="Wingdings" w:cs="Wingdings"/>
    </w:rPr>
  </w:style>
  <w:style w:type="character" w:customStyle="1" w:styleId="WW8Num2z2">
    <w:name w:val="WW8Num2z2"/>
    <w:rsid w:val="00B61EBB"/>
    <w:rPr>
      <w:rFonts w:ascii="Times New Roman" w:hAnsi="Times New Roman" w:cs="Times New Roman"/>
    </w:rPr>
  </w:style>
  <w:style w:type="character" w:customStyle="1" w:styleId="WW8Num2z3">
    <w:name w:val="WW8Num2z3"/>
    <w:rsid w:val="00B61EBB"/>
    <w:rPr>
      <w:rFonts w:ascii="Wingdings 3" w:hAnsi="Wingdings 3" w:cs="Wingdings 3"/>
    </w:rPr>
  </w:style>
  <w:style w:type="character" w:customStyle="1" w:styleId="WW8Num3z0">
    <w:name w:val="WW8Num3z0"/>
    <w:rsid w:val="00B61EBB"/>
    <w:rPr>
      <w:rFonts w:cs="Times New Roman"/>
    </w:rPr>
  </w:style>
  <w:style w:type="character" w:customStyle="1" w:styleId="WW8Num4z0">
    <w:name w:val="WW8Num4z0"/>
    <w:rsid w:val="00B61EBB"/>
    <w:rPr>
      <w:rFonts w:cs="Times New Roman"/>
    </w:rPr>
  </w:style>
  <w:style w:type="character" w:customStyle="1" w:styleId="WW8Num5z0">
    <w:name w:val="WW8Num5z0"/>
    <w:rsid w:val="00B61EBB"/>
    <w:rPr>
      <w:rFonts w:cs="Times New Roman"/>
    </w:rPr>
  </w:style>
  <w:style w:type="character" w:customStyle="1" w:styleId="WW8Num6z0">
    <w:name w:val="WW8Num6z0"/>
    <w:rsid w:val="00B61EBB"/>
    <w:rPr>
      <w:rFonts w:cs="Times New Roman"/>
    </w:rPr>
  </w:style>
  <w:style w:type="character" w:customStyle="1" w:styleId="WW8Num7z0">
    <w:name w:val="WW8Num7z0"/>
    <w:rsid w:val="00B61EBB"/>
    <w:rPr>
      <w:rFonts w:cs="Times New Roman"/>
    </w:rPr>
  </w:style>
  <w:style w:type="character" w:customStyle="1" w:styleId="WW8Num8z0">
    <w:name w:val="WW8Num8z0"/>
    <w:rsid w:val="00B61EBB"/>
    <w:rPr>
      <w:rFonts w:ascii="Courier New" w:hAnsi="Courier New" w:cs="Courier New"/>
    </w:rPr>
  </w:style>
  <w:style w:type="character" w:customStyle="1" w:styleId="WW8Num9z0">
    <w:name w:val="WW8Num9z0"/>
    <w:rsid w:val="00B61EBB"/>
    <w:rPr>
      <w:rFonts w:cs="Times New Roman"/>
    </w:rPr>
  </w:style>
  <w:style w:type="character" w:customStyle="1" w:styleId="WW8Num10z0">
    <w:name w:val="WW8Num10z0"/>
    <w:rsid w:val="00B61EBB"/>
    <w:rPr>
      <w:rFonts w:cs="Times New Roman"/>
    </w:rPr>
  </w:style>
  <w:style w:type="character" w:customStyle="1" w:styleId="WW8Num11z0">
    <w:name w:val="WW8Num11z0"/>
    <w:rsid w:val="00B61EBB"/>
    <w:rPr>
      <w:rFonts w:cs="Times New Roman"/>
    </w:rPr>
  </w:style>
  <w:style w:type="character" w:customStyle="1" w:styleId="WW8Num12z0">
    <w:name w:val="WW8Num12z0"/>
    <w:rsid w:val="00B61EBB"/>
    <w:rPr>
      <w:rFonts w:cs="Times New Roman"/>
    </w:rPr>
  </w:style>
  <w:style w:type="character" w:customStyle="1" w:styleId="WW8Num14z0">
    <w:name w:val="WW8Num14z0"/>
    <w:rsid w:val="00B61EBB"/>
    <w:rPr>
      <w:rFonts w:cs="Times New Roman"/>
    </w:rPr>
  </w:style>
  <w:style w:type="character" w:customStyle="1" w:styleId="WW8Num17z0">
    <w:name w:val="WW8Num17z0"/>
    <w:rsid w:val="00B61EBB"/>
    <w:rPr>
      <w:rFonts w:cs="Times New Roman"/>
    </w:rPr>
  </w:style>
  <w:style w:type="character" w:customStyle="1" w:styleId="WW8Num8z1">
    <w:name w:val="WW8Num8z1"/>
    <w:rsid w:val="00B61EBB"/>
    <w:rPr>
      <w:rFonts w:cs="Times New Roman"/>
    </w:rPr>
  </w:style>
  <w:style w:type="character" w:customStyle="1" w:styleId="WW8Num13z0">
    <w:name w:val="WW8Num13z0"/>
    <w:rsid w:val="00B61EBB"/>
    <w:rPr>
      <w:rFonts w:cs="Times New Roman"/>
    </w:rPr>
  </w:style>
  <w:style w:type="character" w:customStyle="1" w:styleId="WW8Num15z0">
    <w:name w:val="WW8Num15z0"/>
    <w:rsid w:val="00B61EBB"/>
    <w:rPr>
      <w:rFonts w:cs="Times New Roman"/>
    </w:rPr>
  </w:style>
  <w:style w:type="character" w:customStyle="1" w:styleId="WW8Num16z0">
    <w:name w:val="WW8Num16z0"/>
    <w:rsid w:val="00B61EBB"/>
    <w:rPr>
      <w:rFonts w:cs="Times New Roman"/>
    </w:rPr>
  </w:style>
  <w:style w:type="character" w:customStyle="1" w:styleId="WW8Num18z0">
    <w:name w:val="WW8Num18z0"/>
    <w:rsid w:val="00B61EBB"/>
    <w:rPr>
      <w:rFonts w:cs="Times New Roman"/>
    </w:rPr>
  </w:style>
  <w:style w:type="character" w:customStyle="1" w:styleId="WW8Num19z0">
    <w:name w:val="WW8Num19z0"/>
    <w:rsid w:val="00B61EBB"/>
    <w:rPr>
      <w:rFonts w:cs="Times New Roman"/>
    </w:rPr>
  </w:style>
  <w:style w:type="character" w:customStyle="1" w:styleId="WW8Num21z0">
    <w:name w:val="WW8Num21z0"/>
    <w:rsid w:val="00B61EBB"/>
    <w:rPr>
      <w:rFonts w:ascii="Courier New" w:hAnsi="Courier New" w:cs="Courier New"/>
    </w:rPr>
  </w:style>
  <w:style w:type="character" w:customStyle="1" w:styleId="WW8Num21z1">
    <w:name w:val="WW8Num21z1"/>
    <w:rsid w:val="00B61EBB"/>
    <w:rPr>
      <w:rFonts w:cs="Times New Roman"/>
    </w:rPr>
  </w:style>
  <w:style w:type="character" w:customStyle="1" w:styleId="WW8Num22z0">
    <w:name w:val="WW8Num22z0"/>
    <w:rsid w:val="00B61EBB"/>
    <w:rPr>
      <w:rFonts w:ascii="Symbol" w:hAnsi="Symbol" w:cs="Symbol"/>
    </w:rPr>
  </w:style>
  <w:style w:type="character" w:customStyle="1" w:styleId="WW8Num22z1">
    <w:name w:val="WW8Num22z1"/>
    <w:rsid w:val="00B61EBB"/>
    <w:rPr>
      <w:rFonts w:ascii="Courier New" w:hAnsi="Courier New" w:cs="Courier New"/>
    </w:rPr>
  </w:style>
  <w:style w:type="character" w:customStyle="1" w:styleId="WW8Num22z2">
    <w:name w:val="WW8Num22z2"/>
    <w:rsid w:val="00B61EBB"/>
    <w:rPr>
      <w:rFonts w:ascii="Wingdings" w:hAnsi="Wingdings" w:cs="Wingdings"/>
    </w:rPr>
  </w:style>
  <w:style w:type="character" w:customStyle="1" w:styleId="WW8Num24z0">
    <w:name w:val="WW8Num24z0"/>
    <w:rsid w:val="00B61EBB"/>
    <w:rPr>
      <w:rFonts w:ascii="Times New Roman" w:hAnsi="Times New Roman" w:cs="Times New Roman"/>
      <w:b/>
      <w:sz w:val="24"/>
    </w:rPr>
  </w:style>
  <w:style w:type="character" w:customStyle="1" w:styleId="WW8Num24z1">
    <w:name w:val="WW8Num24z1"/>
    <w:rsid w:val="00B61EBB"/>
    <w:rPr>
      <w:rFonts w:cs="Times New Roman"/>
    </w:rPr>
  </w:style>
  <w:style w:type="character" w:customStyle="1" w:styleId="WW8Num26z0">
    <w:name w:val="WW8Num26z0"/>
    <w:rsid w:val="00B61EBB"/>
    <w:rPr>
      <w:rFonts w:ascii="Symbol" w:hAnsi="Symbol" w:cs="Symbol"/>
    </w:rPr>
  </w:style>
  <w:style w:type="character" w:customStyle="1" w:styleId="WW8Num26z1">
    <w:name w:val="WW8Num26z1"/>
    <w:rsid w:val="00B61EBB"/>
    <w:rPr>
      <w:rFonts w:ascii="Courier New" w:hAnsi="Courier New" w:cs="Courier New"/>
    </w:rPr>
  </w:style>
  <w:style w:type="character" w:customStyle="1" w:styleId="WW8Num26z2">
    <w:name w:val="WW8Num26z2"/>
    <w:rsid w:val="00B61EBB"/>
    <w:rPr>
      <w:rFonts w:ascii="Wingdings" w:hAnsi="Wingdings" w:cs="Wingdings"/>
    </w:rPr>
  </w:style>
  <w:style w:type="character" w:customStyle="1" w:styleId="13">
    <w:name w:val="Основной шрифт абзаца1"/>
    <w:rsid w:val="00B61EBB"/>
  </w:style>
  <w:style w:type="character" w:customStyle="1" w:styleId="21">
    <w:name w:val="Основной шрифт абзаца2"/>
    <w:rsid w:val="00B61EBB"/>
  </w:style>
  <w:style w:type="character" w:customStyle="1" w:styleId="Heading1Char">
    <w:name w:val="Heading 1 Char"/>
    <w:rsid w:val="00B61EBB"/>
    <w:rPr>
      <w:rFonts w:ascii="Arial" w:eastAsia="MS Mincho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rsid w:val="00B61EBB"/>
    <w:rPr>
      <w:rFonts w:ascii="Arial" w:eastAsia="MS Mincho" w:hAnsi="Arial" w:cs="Arial"/>
      <w:b/>
      <w:bCs/>
      <w:iCs/>
      <w:sz w:val="28"/>
    </w:rPr>
  </w:style>
  <w:style w:type="character" w:customStyle="1" w:styleId="Heading3Char">
    <w:name w:val="Heading 3 Char"/>
    <w:rsid w:val="00B61EBB"/>
    <w:rPr>
      <w:rFonts w:ascii="Arial" w:eastAsia="MS Mincho" w:hAnsi="Arial" w:cs="Arial"/>
      <w:b/>
      <w:bCs/>
      <w:sz w:val="20"/>
      <w:szCs w:val="20"/>
    </w:rPr>
  </w:style>
  <w:style w:type="character" w:customStyle="1" w:styleId="Heading4Char">
    <w:name w:val="Heading 4 Char"/>
    <w:rsid w:val="00B61EBB"/>
    <w:rPr>
      <w:rFonts w:ascii="Arial" w:eastAsia="MS Mincho" w:hAnsi="Arial" w:cs="Arial"/>
      <w:bCs/>
    </w:rPr>
  </w:style>
  <w:style w:type="character" w:customStyle="1" w:styleId="Heading5Char">
    <w:name w:val="Heading 5 Char"/>
    <w:rsid w:val="00B61EBB"/>
    <w:rPr>
      <w:rFonts w:ascii="Arial" w:eastAsia="MS Mincho" w:hAnsi="Arial" w:cs="Arial"/>
      <w:b/>
      <w:bCs/>
      <w:iCs/>
      <w:sz w:val="20"/>
    </w:rPr>
  </w:style>
  <w:style w:type="character" w:customStyle="1" w:styleId="Heading6Char">
    <w:name w:val="Heading 6 Char"/>
    <w:rsid w:val="00B61EB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B61EBB"/>
    <w:rPr>
      <w:rFonts w:ascii="Times New Roman" w:hAnsi="Times New Roman" w:cs="Times New Roman"/>
      <w:i/>
      <w:iCs/>
      <w:sz w:val="23"/>
    </w:rPr>
  </w:style>
  <w:style w:type="character" w:customStyle="1" w:styleId="Heading9Char">
    <w:name w:val="Heading 9 Char"/>
    <w:rsid w:val="00B61EBB"/>
    <w:rPr>
      <w:rFonts w:ascii="Arial" w:hAnsi="Arial" w:cs="Arial"/>
    </w:rPr>
  </w:style>
  <w:style w:type="character" w:styleId="a8">
    <w:name w:val="Hyperlink"/>
    <w:uiPriority w:val="99"/>
    <w:rsid w:val="00B61EBB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B61EBB"/>
    <w:rPr>
      <w:rFonts w:cs="Times New Roman"/>
      <w:color w:val="800080"/>
      <w:u w:val="single"/>
    </w:rPr>
  </w:style>
  <w:style w:type="character" w:customStyle="1" w:styleId="BodyTextChar">
    <w:name w:val="Body Text Char"/>
    <w:rsid w:val="00B61EBB"/>
    <w:rPr>
      <w:rFonts w:ascii="Arial" w:hAnsi="Arial" w:cs="Arial"/>
      <w:sz w:val="24"/>
      <w:szCs w:val="24"/>
    </w:rPr>
  </w:style>
  <w:style w:type="character" w:customStyle="1" w:styleId="31">
    <w:name w:val="Заголовок 3 Знак1"/>
    <w:aliases w:val="Заголовок 33 Знак1"/>
    <w:uiPriority w:val="99"/>
    <w:rsid w:val="00B61E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FootnoteTextChar">
    <w:name w:val="Footnote Text Char"/>
    <w:rsid w:val="00B61EBB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uiPriority w:val="99"/>
    <w:rsid w:val="00B61EB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aliases w:val="ВерхКолонтитул Знак1"/>
    <w:uiPriority w:val="99"/>
    <w:rsid w:val="00B61EB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B61EB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B61EBB"/>
    <w:rPr>
      <w:rFonts w:ascii="Arial" w:hAnsi="Arial" w:cs="Times New Roman"/>
      <w:b/>
      <w:sz w:val="20"/>
      <w:szCs w:val="20"/>
    </w:rPr>
  </w:style>
  <w:style w:type="character" w:customStyle="1" w:styleId="BodyTextIndentChar">
    <w:name w:val="Body Text Indent Char"/>
    <w:rsid w:val="00B61EBB"/>
    <w:rPr>
      <w:rFonts w:ascii="Times New Roman" w:hAnsi="Times New Roman" w:cs="Times New Roman"/>
      <w:sz w:val="23"/>
    </w:rPr>
  </w:style>
  <w:style w:type="character" w:customStyle="1" w:styleId="aa">
    <w:name w:val="Шапка Знак"/>
    <w:link w:val="ab"/>
    <w:uiPriority w:val="99"/>
    <w:semiHidden/>
    <w:rsid w:val="00B61EBB"/>
    <w:rPr>
      <w:rFonts w:ascii="Arial" w:hAnsi="Arial" w:cs="Times New Roman"/>
      <w:i/>
      <w:sz w:val="20"/>
      <w:szCs w:val="20"/>
    </w:rPr>
  </w:style>
  <w:style w:type="character" w:customStyle="1" w:styleId="SubtitleChar">
    <w:name w:val="Subtitle Char"/>
    <w:rsid w:val="00B61EBB"/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link w:val="33"/>
    <w:uiPriority w:val="99"/>
    <w:semiHidden/>
    <w:rsid w:val="00B61EBB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5"/>
    <w:uiPriority w:val="99"/>
    <w:semiHidden/>
    <w:rsid w:val="00B61EBB"/>
    <w:rPr>
      <w:rFonts w:ascii="Times New Roman" w:hAnsi="Times New Roman" w:cs="Times New Roman"/>
      <w:sz w:val="23"/>
    </w:rPr>
  </w:style>
  <w:style w:type="character" w:customStyle="1" w:styleId="34">
    <w:name w:val="Основной текст с отступом 3 Знак"/>
    <w:link w:val="35"/>
    <w:uiPriority w:val="99"/>
    <w:semiHidden/>
    <w:rsid w:val="00B61EBB"/>
    <w:rPr>
      <w:rFonts w:ascii="Times New Roman" w:hAnsi="Times New Roman" w:cs="Times New Roman"/>
      <w:sz w:val="16"/>
      <w:szCs w:val="16"/>
    </w:rPr>
  </w:style>
  <w:style w:type="character" w:customStyle="1" w:styleId="ac">
    <w:name w:val="Схема документа Знак"/>
    <w:link w:val="ad"/>
    <w:uiPriority w:val="99"/>
    <w:semiHidden/>
    <w:rsid w:val="00B61EB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e">
    <w:name w:val="Тема примечания Знак"/>
    <w:uiPriority w:val="99"/>
    <w:rsid w:val="00B61EBB"/>
    <w:rPr>
      <w:rFonts w:ascii="Times New Roman" w:hAnsi="Times New Roman" w:cs="Times New Roman"/>
      <w:b/>
      <w:bCs/>
      <w:sz w:val="20"/>
      <w:szCs w:val="20"/>
    </w:rPr>
  </w:style>
  <w:style w:type="character" w:customStyle="1" w:styleId="36">
    <w:name w:val="Мой заголовок 3 Знак"/>
    <w:uiPriority w:val="99"/>
    <w:rsid w:val="00B61EBB"/>
    <w:rPr>
      <w:rFonts w:cs="Times New Roman"/>
      <w:b/>
      <w:bCs/>
      <w:i/>
      <w:sz w:val="28"/>
      <w:szCs w:val="28"/>
    </w:rPr>
  </w:style>
  <w:style w:type="character" w:customStyle="1" w:styleId="17">
    <w:name w:val="Знак сноски1"/>
    <w:rsid w:val="00B61EBB"/>
    <w:rPr>
      <w:rFonts w:cs="Times New Roman"/>
      <w:vertAlign w:val="superscript"/>
    </w:rPr>
  </w:style>
  <w:style w:type="character" w:customStyle="1" w:styleId="18">
    <w:name w:val="Знак примечания1"/>
    <w:rsid w:val="00B61EBB"/>
    <w:rPr>
      <w:rFonts w:cs="Times New Roman"/>
      <w:sz w:val="16"/>
      <w:szCs w:val="16"/>
    </w:rPr>
  </w:style>
  <w:style w:type="character" w:customStyle="1" w:styleId="af">
    <w:name w:val="знак сноски"/>
    <w:uiPriority w:val="99"/>
    <w:rsid w:val="00B61EBB"/>
    <w:rPr>
      <w:rFonts w:cs="Times New Roman"/>
      <w:vertAlign w:val="superscript"/>
    </w:rPr>
  </w:style>
  <w:style w:type="character" w:customStyle="1" w:styleId="ListLabel1">
    <w:name w:val="ListLabel 1"/>
    <w:rsid w:val="00B61EBB"/>
    <w:rPr>
      <w:rFonts w:cs="Times New Roman"/>
    </w:rPr>
  </w:style>
  <w:style w:type="character" w:customStyle="1" w:styleId="ListLabel2">
    <w:name w:val="ListLabel 2"/>
    <w:rsid w:val="00B61EBB"/>
    <w:rPr>
      <w:color w:val="00000A"/>
      <w:sz w:val="28"/>
    </w:rPr>
  </w:style>
  <w:style w:type="character" w:customStyle="1" w:styleId="ListLabel3">
    <w:name w:val="ListLabel 3"/>
    <w:rsid w:val="00B61EBB"/>
    <w:rPr>
      <w:rFonts w:cs="Times New Roman"/>
      <w:b/>
      <w:sz w:val="24"/>
    </w:rPr>
  </w:style>
  <w:style w:type="character" w:customStyle="1" w:styleId="af0">
    <w:name w:val="Символ сноски"/>
    <w:rsid w:val="00B61EBB"/>
  </w:style>
  <w:style w:type="character" w:customStyle="1" w:styleId="19">
    <w:name w:val="Знак сноски1"/>
    <w:rsid w:val="00B61EBB"/>
    <w:rPr>
      <w:vertAlign w:val="superscript"/>
    </w:rPr>
  </w:style>
  <w:style w:type="character" w:customStyle="1" w:styleId="af1">
    <w:name w:val="Символ нумерации"/>
    <w:rsid w:val="00B61EBB"/>
  </w:style>
  <w:style w:type="character" w:customStyle="1" w:styleId="af2">
    <w:name w:val="Символы концевой сноски"/>
    <w:rsid w:val="00B61EBB"/>
    <w:rPr>
      <w:vertAlign w:val="superscript"/>
    </w:rPr>
  </w:style>
  <w:style w:type="character" w:customStyle="1" w:styleId="WW-">
    <w:name w:val="WW-Символы концевой сноски"/>
    <w:rsid w:val="00B61EBB"/>
  </w:style>
  <w:style w:type="character" w:styleId="af3">
    <w:name w:val="FollowedHyperlink"/>
    <w:uiPriority w:val="99"/>
    <w:rsid w:val="00B61EBB"/>
    <w:rPr>
      <w:rFonts w:cs="Times New Roman"/>
      <w:color w:val="800080"/>
      <w:u w:val="single"/>
    </w:rPr>
  </w:style>
  <w:style w:type="character" w:customStyle="1" w:styleId="1a">
    <w:name w:val="Знак примечания1"/>
    <w:rsid w:val="00B61EBB"/>
    <w:rPr>
      <w:rFonts w:cs="Times New Roman"/>
      <w:sz w:val="16"/>
      <w:szCs w:val="16"/>
    </w:rPr>
  </w:style>
  <w:style w:type="character" w:styleId="af4">
    <w:name w:val="footnote reference"/>
    <w:uiPriority w:val="99"/>
    <w:rsid w:val="00B61EBB"/>
    <w:rPr>
      <w:vertAlign w:val="superscript"/>
    </w:rPr>
  </w:style>
  <w:style w:type="paragraph" w:customStyle="1" w:styleId="af5">
    <w:name w:val="Заголовок"/>
    <w:basedOn w:val="a"/>
    <w:next w:val="a0"/>
    <w:rsid w:val="00B61EB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</w:rPr>
  </w:style>
  <w:style w:type="paragraph" w:styleId="af6">
    <w:name w:val="List"/>
    <w:basedOn w:val="a0"/>
    <w:rsid w:val="00B61EBB"/>
    <w:rPr>
      <w:rFonts w:cs="Mangal"/>
    </w:rPr>
  </w:style>
  <w:style w:type="paragraph" w:customStyle="1" w:styleId="26">
    <w:name w:val="Название2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27">
    <w:name w:val="Указатель2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b">
    <w:name w:val="Название1"/>
    <w:basedOn w:val="a"/>
    <w:rsid w:val="00B61EBB"/>
    <w:pPr>
      <w:suppressLineNumbers/>
      <w:spacing w:before="120" w:after="120" w:line="240" w:lineRule="auto"/>
    </w:pPr>
    <w:rPr>
      <w:rFonts w:eastAsia="Times New Roman" w:cs="Mangal"/>
      <w:i/>
      <w:iCs/>
      <w:kern w:val="1"/>
      <w:sz w:val="24"/>
      <w:szCs w:val="24"/>
    </w:rPr>
  </w:style>
  <w:style w:type="paragraph" w:customStyle="1" w:styleId="1c">
    <w:name w:val="Указатель1"/>
    <w:basedOn w:val="a"/>
    <w:rsid w:val="00B61EBB"/>
    <w:pPr>
      <w:suppressLineNumbers/>
      <w:spacing w:after="0" w:line="240" w:lineRule="auto"/>
    </w:pPr>
    <w:rPr>
      <w:rFonts w:eastAsia="Times New Roman" w:cs="Mangal"/>
      <w:kern w:val="1"/>
      <w:sz w:val="24"/>
      <w:szCs w:val="24"/>
    </w:rPr>
  </w:style>
  <w:style w:type="paragraph" w:customStyle="1" w:styleId="1d">
    <w:name w:val="Обычный (веб)1"/>
    <w:basedOn w:val="a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110">
    <w:name w:val="Указатель 11"/>
    <w:basedOn w:val="a"/>
    <w:rsid w:val="00B61EBB"/>
    <w:pPr>
      <w:spacing w:after="0" w:line="240" w:lineRule="auto"/>
      <w:ind w:left="240" w:hanging="240"/>
    </w:pPr>
    <w:rPr>
      <w:rFonts w:eastAsia="Times New Roman"/>
      <w:kern w:val="1"/>
      <w:sz w:val="24"/>
      <w:szCs w:val="20"/>
    </w:rPr>
  </w:style>
  <w:style w:type="paragraph" w:styleId="1e">
    <w:name w:val="toc 1"/>
    <w:basedOn w:val="10"/>
    <w:uiPriority w:val="99"/>
    <w:rsid w:val="00B61EBB"/>
    <w:pPr>
      <w:numPr>
        <w:numId w:val="0"/>
      </w:numPr>
      <w:tabs>
        <w:tab w:val="right" w:leader="dot" w:pos="9638"/>
      </w:tabs>
      <w:spacing w:after="0" w:line="100" w:lineRule="atLeast"/>
    </w:pPr>
    <w:rPr>
      <w:rFonts w:ascii="Times New Roman" w:eastAsia="Times New Roman" w:hAnsi="Times New Roman" w:cs="Times New Roman"/>
      <w:color w:val="000000"/>
      <w:spacing w:val="20"/>
      <w:sz w:val="28"/>
      <w:szCs w:val="16"/>
    </w:rPr>
  </w:style>
  <w:style w:type="paragraph" w:styleId="28">
    <w:name w:val="toc 2"/>
    <w:basedOn w:val="a"/>
    <w:uiPriority w:val="99"/>
    <w:rsid w:val="00B61EBB"/>
    <w:pPr>
      <w:tabs>
        <w:tab w:val="right" w:leader="dot" w:pos="9911"/>
      </w:tabs>
      <w:spacing w:after="0" w:line="240" w:lineRule="auto"/>
      <w:ind w:left="283"/>
    </w:pPr>
    <w:rPr>
      <w:rFonts w:eastAsia="Times New Roman"/>
      <w:b/>
      <w:bCs/>
      <w:caps/>
      <w:kern w:val="1"/>
      <w:sz w:val="28"/>
      <w:szCs w:val="28"/>
    </w:rPr>
  </w:style>
  <w:style w:type="paragraph" w:styleId="37">
    <w:name w:val="toc 3"/>
    <w:basedOn w:val="a"/>
    <w:uiPriority w:val="99"/>
    <w:rsid w:val="00B61EBB"/>
    <w:pPr>
      <w:tabs>
        <w:tab w:val="right" w:leader="dot" w:pos="9911"/>
      </w:tabs>
      <w:spacing w:after="0" w:line="240" w:lineRule="auto"/>
      <w:ind w:left="2160" w:hanging="1680"/>
    </w:pPr>
    <w:rPr>
      <w:rFonts w:eastAsia="Times New Roman"/>
      <w:caps/>
      <w:color w:val="FF0000"/>
      <w:kern w:val="1"/>
      <w:sz w:val="24"/>
      <w:szCs w:val="20"/>
    </w:rPr>
  </w:style>
  <w:style w:type="paragraph" w:styleId="41">
    <w:name w:val="toc 4"/>
    <w:basedOn w:val="a"/>
    <w:uiPriority w:val="99"/>
    <w:rsid w:val="00B61EBB"/>
    <w:pPr>
      <w:tabs>
        <w:tab w:val="right" w:leader="dot" w:pos="8789"/>
      </w:tabs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styleId="51">
    <w:name w:val="toc 5"/>
    <w:basedOn w:val="a"/>
    <w:uiPriority w:val="99"/>
    <w:rsid w:val="00B61EBB"/>
    <w:pPr>
      <w:tabs>
        <w:tab w:val="right" w:leader="dot" w:pos="8506"/>
      </w:tabs>
      <w:spacing w:after="0" w:line="240" w:lineRule="auto"/>
      <w:ind w:left="960"/>
    </w:pPr>
    <w:rPr>
      <w:rFonts w:eastAsia="Times New Roman"/>
      <w:kern w:val="1"/>
      <w:sz w:val="24"/>
      <w:szCs w:val="24"/>
    </w:rPr>
  </w:style>
  <w:style w:type="paragraph" w:styleId="61">
    <w:name w:val="toc 6"/>
    <w:basedOn w:val="a"/>
    <w:uiPriority w:val="99"/>
    <w:rsid w:val="00B61EBB"/>
    <w:pPr>
      <w:tabs>
        <w:tab w:val="right" w:leader="dot" w:pos="8223"/>
      </w:tabs>
      <w:spacing w:after="0" w:line="240" w:lineRule="auto"/>
      <w:ind w:left="1200"/>
    </w:pPr>
    <w:rPr>
      <w:rFonts w:eastAsia="Times New Roman"/>
      <w:kern w:val="1"/>
      <w:sz w:val="24"/>
      <w:szCs w:val="24"/>
    </w:rPr>
  </w:style>
  <w:style w:type="paragraph" w:styleId="71">
    <w:name w:val="toc 7"/>
    <w:basedOn w:val="a"/>
    <w:uiPriority w:val="99"/>
    <w:rsid w:val="00B61EBB"/>
    <w:pPr>
      <w:tabs>
        <w:tab w:val="right" w:leader="dot" w:pos="7940"/>
      </w:tabs>
      <w:spacing w:after="0" w:line="240" w:lineRule="auto"/>
      <w:ind w:left="1440"/>
    </w:pPr>
    <w:rPr>
      <w:rFonts w:eastAsia="Times New Roman"/>
      <w:kern w:val="1"/>
      <w:sz w:val="24"/>
      <w:szCs w:val="24"/>
    </w:rPr>
  </w:style>
  <w:style w:type="paragraph" w:styleId="81">
    <w:name w:val="toc 8"/>
    <w:basedOn w:val="a"/>
    <w:uiPriority w:val="99"/>
    <w:rsid w:val="00B61EBB"/>
    <w:pPr>
      <w:tabs>
        <w:tab w:val="right" w:leader="dot" w:pos="7657"/>
      </w:tabs>
      <w:spacing w:after="0" w:line="240" w:lineRule="auto"/>
      <w:ind w:left="1680"/>
    </w:pPr>
    <w:rPr>
      <w:rFonts w:eastAsia="Times New Roman"/>
      <w:kern w:val="1"/>
      <w:sz w:val="24"/>
      <w:szCs w:val="24"/>
    </w:rPr>
  </w:style>
  <w:style w:type="paragraph" w:styleId="91">
    <w:name w:val="toc 9"/>
    <w:basedOn w:val="a"/>
    <w:uiPriority w:val="99"/>
    <w:rsid w:val="00B61EBB"/>
    <w:pPr>
      <w:tabs>
        <w:tab w:val="right" w:leader="dot" w:pos="7374"/>
      </w:tabs>
      <w:spacing w:after="0" w:line="240" w:lineRule="auto"/>
      <w:ind w:left="1920"/>
    </w:pPr>
    <w:rPr>
      <w:rFonts w:eastAsia="Times New Roman"/>
      <w:kern w:val="1"/>
      <w:sz w:val="24"/>
      <w:szCs w:val="24"/>
    </w:rPr>
  </w:style>
  <w:style w:type="paragraph" w:customStyle="1" w:styleId="1f">
    <w:name w:val="Текст сноски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1f0">
    <w:name w:val="Текст примечания1"/>
    <w:basedOn w:val="a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7">
    <w:name w:val="header"/>
    <w:aliases w:val="ВерхКолонтитул"/>
    <w:basedOn w:val="a"/>
    <w:link w:val="af8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8">
    <w:name w:val="Верхний колонтитул Знак"/>
    <w:aliases w:val="ВерхКолонтитул Знак"/>
    <w:basedOn w:val="a1"/>
    <w:link w:val="af7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B61EBB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Times New Roman"/>
      <w:kern w:val="1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B61E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8">
    <w:name w:val="Указатель3"/>
    <w:basedOn w:val="a"/>
    <w:rsid w:val="00B61EBB"/>
    <w:pPr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1f1">
    <w:name w:val="Название объекта1"/>
    <w:basedOn w:val="a"/>
    <w:rsid w:val="00B61EBB"/>
    <w:pPr>
      <w:spacing w:after="0" w:line="240" w:lineRule="auto"/>
      <w:ind w:firstLine="708"/>
    </w:pPr>
    <w:rPr>
      <w:rFonts w:eastAsia="Times New Roman"/>
      <w:b/>
      <w:bCs/>
      <w:kern w:val="1"/>
      <w:sz w:val="24"/>
      <w:szCs w:val="20"/>
    </w:rPr>
  </w:style>
  <w:style w:type="paragraph" w:customStyle="1" w:styleId="210">
    <w:name w:val="Маркированный список 21"/>
    <w:basedOn w:val="a"/>
    <w:rsid w:val="00B61EBB"/>
    <w:pPr>
      <w:spacing w:after="120" w:line="240" w:lineRule="auto"/>
      <w:ind w:left="566" w:hanging="283"/>
    </w:pPr>
    <w:rPr>
      <w:rFonts w:eastAsia="Times New Roman"/>
      <w:kern w:val="1"/>
      <w:sz w:val="20"/>
      <w:szCs w:val="20"/>
    </w:rPr>
  </w:style>
  <w:style w:type="paragraph" w:styleId="afb">
    <w:name w:val="Title"/>
    <w:basedOn w:val="a"/>
    <w:next w:val="afc"/>
    <w:link w:val="afd"/>
    <w:uiPriority w:val="99"/>
    <w:qFormat/>
    <w:rsid w:val="00B61EBB"/>
    <w:pPr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0"/>
    </w:rPr>
  </w:style>
  <w:style w:type="character" w:customStyle="1" w:styleId="afd">
    <w:name w:val="Название Знак"/>
    <w:basedOn w:val="a1"/>
    <w:link w:val="afb"/>
    <w:uiPriority w:val="99"/>
    <w:rsid w:val="00B61EBB"/>
    <w:rPr>
      <w:rFonts w:ascii="Arial" w:eastAsia="Times New Roman" w:hAnsi="Arial" w:cs="Arial"/>
      <w:b/>
      <w:bCs/>
      <w:kern w:val="1"/>
      <w:sz w:val="28"/>
      <w:szCs w:val="20"/>
      <w:lang w:eastAsia="ar-SA"/>
    </w:rPr>
  </w:style>
  <w:style w:type="paragraph" w:styleId="afc">
    <w:name w:val="Subtitle"/>
    <w:basedOn w:val="a"/>
    <w:next w:val="a0"/>
    <w:link w:val="afe"/>
    <w:uiPriority w:val="99"/>
    <w:qFormat/>
    <w:rsid w:val="00B61EBB"/>
    <w:pPr>
      <w:spacing w:after="0" w:line="240" w:lineRule="auto"/>
      <w:ind w:right="-341" w:hanging="284"/>
      <w:jc w:val="center"/>
    </w:pPr>
    <w:rPr>
      <w:rFonts w:eastAsia="Times New Roman"/>
      <w:b/>
      <w:i/>
      <w:iCs/>
      <w:kern w:val="1"/>
      <w:sz w:val="28"/>
      <w:szCs w:val="20"/>
    </w:rPr>
  </w:style>
  <w:style w:type="character" w:customStyle="1" w:styleId="afe">
    <w:name w:val="Подзаголовок Знак"/>
    <w:basedOn w:val="a1"/>
    <w:link w:val="afc"/>
    <w:uiPriority w:val="99"/>
    <w:rsid w:val="00B61EBB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23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B61EBB"/>
    <w:rPr>
      <w:rFonts w:ascii="Times New Roman" w:eastAsia="Times New Roman" w:hAnsi="Times New Roman" w:cs="Times New Roman"/>
      <w:kern w:val="1"/>
      <w:sz w:val="23"/>
      <w:lang w:eastAsia="ar-SA"/>
    </w:rPr>
  </w:style>
  <w:style w:type="paragraph" w:customStyle="1" w:styleId="1f2">
    <w:name w:val="Шапка1"/>
    <w:basedOn w:val="a"/>
    <w:rsid w:val="00B61EBB"/>
    <w:pPr>
      <w:widowControl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11">
    <w:name w:val="Основной текст 21"/>
    <w:basedOn w:val="a"/>
    <w:rsid w:val="00B61EBB"/>
    <w:pPr>
      <w:spacing w:after="0" w:line="240" w:lineRule="auto"/>
      <w:jc w:val="both"/>
    </w:pPr>
    <w:rPr>
      <w:rFonts w:eastAsia="Times New Roman"/>
      <w:b/>
      <w:bCs/>
      <w:kern w:val="1"/>
      <w:sz w:val="28"/>
      <w:szCs w:val="20"/>
    </w:rPr>
  </w:style>
  <w:style w:type="paragraph" w:customStyle="1" w:styleId="310">
    <w:name w:val="Основной текст 31"/>
    <w:basedOn w:val="a"/>
    <w:rsid w:val="00B61EBB"/>
    <w:pPr>
      <w:spacing w:after="0" w:line="360" w:lineRule="auto"/>
    </w:pPr>
    <w:rPr>
      <w:rFonts w:eastAsia="Times New Roman"/>
      <w:kern w:val="1"/>
      <w:sz w:val="28"/>
      <w:szCs w:val="20"/>
    </w:rPr>
  </w:style>
  <w:style w:type="paragraph" w:customStyle="1" w:styleId="212">
    <w:name w:val="Основной текст с отступом 21"/>
    <w:basedOn w:val="a"/>
    <w:rsid w:val="00B61EBB"/>
    <w:pPr>
      <w:spacing w:after="120" w:line="480" w:lineRule="auto"/>
      <w:ind w:left="283"/>
      <w:jc w:val="both"/>
    </w:pPr>
    <w:rPr>
      <w:rFonts w:eastAsia="Times New Roman"/>
      <w:kern w:val="1"/>
      <w:sz w:val="23"/>
    </w:rPr>
  </w:style>
  <w:style w:type="paragraph" w:customStyle="1" w:styleId="311">
    <w:name w:val="Основной текст с отступом 31"/>
    <w:basedOn w:val="a"/>
    <w:rsid w:val="00B61EBB"/>
    <w:pPr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3">
    <w:name w:val="Цитата1"/>
    <w:basedOn w:val="a"/>
    <w:rsid w:val="00B61EBB"/>
    <w:pPr>
      <w:shd w:val="clear" w:color="auto" w:fill="FFFFFF"/>
      <w:spacing w:after="0" w:line="360" w:lineRule="auto"/>
      <w:ind w:left="-284" w:right="-199"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1f4">
    <w:name w:val="Схема документа1"/>
    <w:basedOn w:val="a"/>
    <w:rsid w:val="00B61EBB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4"/>
      <w:szCs w:val="20"/>
    </w:rPr>
  </w:style>
  <w:style w:type="paragraph" w:customStyle="1" w:styleId="1f5">
    <w:name w:val="Тема примечания1"/>
    <w:basedOn w:val="1f0"/>
    <w:rsid w:val="00B61EBB"/>
    <w:rPr>
      <w:b/>
      <w:bCs/>
    </w:rPr>
  </w:style>
  <w:style w:type="paragraph" w:customStyle="1" w:styleId="1f6">
    <w:name w:val="Текст выноски1"/>
    <w:basedOn w:val="a"/>
    <w:rsid w:val="00B61E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customStyle="1" w:styleId="1f7">
    <w:name w:val="Абзац списка1"/>
    <w:basedOn w:val="a"/>
    <w:rsid w:val="00B61EBB"/>
    <w:pPr>
      <w:spacing w:after="0" w:line="240" w:lineRule="auto"/>
      <w:ind w:left="720"/>
    </w:pPr>
    <w:rPr>
      <w:rFonts w:eastAsia="Times New Roman"/>
      <w:kern w:val="1"/>
      <w:sz w:val="24"/>
      <w:szCs w:val="24"/>
    </w:rPr>
  </w:style>
  <w:style w:type="paragraph" w:customStyle="1" w:styleId="Report">
    <w:name w:val="Report"/>
    <w:basedOn w:val="a"/>
    <w:uiPriority w:val="99"/>
    <w:rsid w:val="00B61EBB"/>
    <w:pPr>
      <w:spacing w:after="0" w:line="360" w:lineRule="auto"/>
      <w:ind w:firstLine="567"/>
      <w:jc w:val="both"/>
    </w:pPr>
    <w:rPr>
      <w:rFonts w:eastAsia="Times New Roman"/>
      <w:kern w:val="1"/>
      <w:sz w:val="24"/>
      <w:szCs w:val="20"/>
    </w:rPr>
  </w:style>
  <w:style w:type="paragraph" w:customStyle="1" w:styleId="ConsPlusNormal">
    <w:name w:val="ConsPlusNormal"/>
    <w:uiPriority w:val="99"/>
    <w:rsid w:val="00B61E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B61EBB"/>
    <w:pPr>
      <w:spacing w:after="0" w:line="240" w:lineRule="auto"/>
      <w:ind w:firstLine="600"/>
      <w:jc w:val="both"/>
    </w:pPr>
    <w:rPr>
      <w:rFonts w:eastAsia="Times New Roman"/>
      <w:kern w:val="1"/>
      <w:sz w:val="24"/>
      <w:szCs w:val="24"/>
    </w:rPr>
  </w:style>
  <w:style w:type="paragraph" w:customStyle="1" w:styleId="ReportTab">
    <w:name w:val="Report_Tab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4"/>
      <w:szCs w:val="20"/>
    </w:rPr>
  </w:style>
  <w:style w:type="paragraph" w:customStyle="1" w:styleId="aff1">
    <w:name w:val="Таблица"/>
    <w:basedOn w:val="a"/>
    <w:uiPriority w:val="99"/>
    <w:rsid w:val="00B61EBB"/>
    <w:pPr>
      <w:keepNext/>
      <w:spacing w:before="120" w:after="0" w:line="240" w:lineRule="auto"/>
      <w:ind w:firstLine="567"/>
      <w:jc w:val="right"/>
    </w:pPr>
    <w:rPr>
      <w:rFonts w:eastAsia="Times New Roman"/>
      <w:color w:val="000000"/>
      <w:kern w:val="1"/>
      <w:sz w:val="24"/>
      <w:szCs w:val="20"/>
    </w:rPr>
  </w:style>
  <w:style w:type="paragraph" w:customStyle="1" w:styleId="ConsPlusTitle">
    <w:name w:val="ConsPlusTitle"/>
    <w:uiPriority w:val="99"/>
    <w:rsid w:val="00B61EB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3">
    <w:name w:val="Основной текст 2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8"/>
      <w:szCs w:val="20"/>
    </w:rPr>
  </w:style>
  <w:style w:type="paragraph" w:customStyle="1" w:styleId="1f8">
    <w:name w:val="Обычный1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Reportimage">
    <w:name w:val="Report_image"/>
    <w:basedOn w:val="a"/>
    <w:uiPriority w:val="99"/>
    <w:rsid w:val="00B61EBB"/>
    <w:pPr>
      <w:spacing w:after="0" w:line="240" w:lineRule="auto"/>
    </w:pPr>
    <w:rPr>
      <w:rFonts w:eastAsia="Times New Roman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uiPriority w:val="99"/>
    <w:rsid w:val="00B61EBB"/>
    <w:pPr>
      <w:spacing w:after="0" w:line="240" w:lineRule="auto"/>
      <w:ind w:firstLine="709"/>
      <w:jc w:val="both"/>
    </w:pPr>
    <w:rPr>
      <w:rFonts w:eastAsia="Times New Roman"/>
      <w:kern w:val="1"/>
      <w:sz w:val="24"/>
      <w:szCs w:val="20"/>
    </w:rPr>
  </w:style>
  <w:style w:type="paragraph" w:customStyle="1" w:styleId="xl34">
    <w:name w:val="xl34"/>
    <w:basedOn w:val="a"/>
    <w:uiPriority w:val="99"/>
    <w:rsid w:val="00B61EBB"/>
    <w:pPr>
      <w:pBdr>
        <w:left w:val="single" w:sz="4" w:space="0" w:color="000000"/>
        <w:right w:val="single" w:sz="4" w:space="0" w:color="000000"/>
      </w:pBdr>
      <w:spacing w:before="28" w:after="28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1">
    <w:name w:val="xl41"/>
    <w:basedOn w:val="a"/>
    <w:uiPriority w:val="99"/>
    <w:rsid w:val="00B61E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240" w:lineRule="auto"/>
      <w:jc w:val="center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xl40">
    <w:name w:val="xl40"/>
    <w:basedOn w:val="a"/>
    <w:uiPriority w:val="99"/>
    <w:rsid w:val="00B61EBB"/>
    <w:pPr>
      <w:pBdr>
        <w:left w:val="single" w:sz="4" w:space="0" w:color="000000"/>
        <w:bottom w:val="single" w:sz="4" w:space="0" w:color="000000"/>
      </w:pBd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BodyText22">
    <w:name w:val="Body Text 22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0"/>
      <w:szCs w:val="20"/>
    </w:rPr>
  </w:style>
  <w:style w:type="paragraph" w:customStyle="1" w:styleId="72">
    <w:name w:val="заголовок 7"/>
    <w:basedOn w:val="a"/>
    <w:uiPriority w:val="99"/>
    <w:rsid w:val="00B61EBB"/>
    <w:pPr>
      <w:keepNext/>
      <w:spacing w:after="0" w:line="240" w:lineRule="auto"/>
      <w:ind w:firstLine="720"/>
      <w:jc w:val="center"/>
    </w:pPr>
    <w:rPr>
      <w:rFonts w:eastAsia="Times New Roman"/>
      <w:kern w:val="1"/>
      <w:sz w:val="24"/>
      <w:szCs w:val="20"/>
    </w:rPr>
  </w:style>
  <w:style w:type="paragraph" w:customStyle="1" w:styleId="2110">
    <w:name w:val="Основной текст 211"/>
    <w:basedOn w:val="a"/>
    <w:uiPriority w:val="99"/>
    <w:rsid w:val="00B61EBB"/>
    <w:pPr>
      <w:spacing w:after="0" w:line="240" w:lineRule="auto"/>
      <w:ind w:firstLine="720"/>
      <w:jc w:val="both"/>
    </w:pPr>
    <w:rPr>
      <w:rFonts w:eastAsia="Times New Roman"/>
      <w:kern w:val="1"/>
      <w:sz w:val="24"/>
      <w:szCs w:val="20"/>
    </w:rPr>
  </w:style>
  <w:style w:type="paragraph" w:customStyle="1" w:styleId="aff2">
    <w:name w:val="текст сноски"/>
    <w:basedOn w:val="a"/>
    <w:uiPriority w:val="99"/>
    <w:rsid w:val="00B61EBB"/>
    <w:pPr>
      <w:spacing w:after="0" w:line="240" w:lineRule="auto"/>
      <w:ind w:firstLine="720"/>
    </w:pPr>
    <w:rPr>
      <w:rFonts w:ascii="TimesET" w:eastAsia="Times New Roman" w:hAnsi="TimesET" w:cs="TimesET"/>
      <w:kern w:val="1"/>
      <w:sz w:val="20"/>
      <w:szCs w:val="20"/>
    </w:rPr>
  </w:style>
  <w:style w:type="paragraph" w:customStyle="1" w:styleId="FR1">
    <w:name w:val="FR1"/>
    <w:uiPriority w:val="99"/>
    <w:rsid w:val="00B61EBB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kern w:val="1"/>
      <w:sz w:val="12"/>
      <w:szCs w:val="20"/>
      <w:lang w:eastAsia="ar-SA"/>
    </w:rPr>
  </w:style>
  <w:style w:type="paragraph" w:customStyle="1" w:styleId="1f9">
    <w:name w:val="Текст1"/>
    <w:basedOn w:val="a"/>
    <w:uiPriority w:val="99"/>
    <w:rsid w:val="00B61EB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Web">
    <w:name w:val="Обычный (Web)"/>
    <w:basedOn w:val="a"/>
    <w:uiPriority w:val="99"/>
    <w:rsid w:val="00B61EBB"/>
    <w:pPr>
      <w:spacing w:before="28" w:after="28" w:line="240" w:lineRule="auto"/>
    </w:pPr>
    <w:rPr>
      <w:rFonts w:eastAsia="Times New Roman"/>
      <w:kern w:val="1"/>
      <w:sz w:val="24"/>
      <w:szCs w:val="24"/>
    </w:rPr>
  </w:style>
  <w:style w:type="paragraph" w:customStyle="1" w:styleId="xl25">
    <w:name w:val="xl25"/>
    <w:basedOn w:val="a"/>
    <w:uiPriority w:val="99"/>
    <w:rsid w:val="00B61EBB"/>
    <w:pPr>
      <w:spacing w:before="28" w:after="28" w:line="240" w:lineRule="auto"/>
      <w:jc w:val="center"/>
    </w:pPr>
    <w:rPr>
      <w:rFonts w:eastAsia="Times New Roman"/>
      <w:kern w:val="1"/>
      <w:sz w:val="24"/>
      <w:szCs w:val="24"/>
    </w:rPr>
  </w:style>
  <w:style w:type="paragraph" w:customStyle="1" w:styleId="aff3">
    <w:name w:val="осн_текст"/>
    <w:uiPriority w:val="99"/>
    <w:rsid w:val="00B61EBB"/>
    <w:pPr>
      <w:suppressAutoHyphens/>
      <w:spacing w:after="0" w:line="240" w:lineRule="auto"/>
      <w:ind w:firstLine="397"/>
      <w:jc w:val="both"/>
    </w:pPr>
    <w:rPr>
      <w:rFonts w:ascii="Arial" w:eastAsia="Times New Roman" w:hAnsi="Arial" w:cs="Arial"/>
      <w:color w:val="000000"/>
      <w:kern w:val="1"/>
      <w:sz w:val="18"/>
      <w:szCs w:val="20"/>
      <w:lang w:eastAsia="ar-SA"/>
    </w:rPr>
  </w:style>
  <w:style w:type="paragraph" w:customStyle="1" w:styleId="ConsNormal">
    <w:name w:val="ConsNormal"/>
    <w:uiPriority w:val="99"/>
    <w:rsid w:val="00B61EBB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Доклад_подзаголовок"/>
    <w:basedOn w:val="a"/>
    <w:uiPriority w:val="99"/>
    <w:rsid w:val="00B61EBB"/>
    <w:pPr>
      <w:spacing w:before="240" w:after="240" w:line="360" w:lineRule="auto"/>
      <w:ind w:firstLine="851"/>
      <w:jc w:val="both"/>
    </w:pPr>
    <w:rPr>
      <w:rFonts w:eastAsia="Times New Roman"/>
      <w:bCs/>
      <w:kern w:val="1"/>
      <w:sz w:val="24"/>
      <w:szCs w:val="24"/>
    </w:rPr>
  </w:style>
  <w:style w:type="paragraph" w:customStyle="1" w:styleId="ConsPlusNonformat">
    <w:name w:val="ConsPlusNonformat"/>
    <w:uiPriority w:val="99"/>
    <w:rsid w:val="00B61E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42">
    <w:name w:val="Основной текст 4"/>
    <w:basedOn w:val="aff"/>
    <w:uiPriority w:val="99"/>
    <w:rsid w:val="00B61EBB"/>
    <w:pPr>
      <w:spacing w:line="100" w:lineRule="atLeast"/>
      <w:jc w:val="left"/>
    </w:pPr>
    <w:rPr>
      <w:sz w:val="20"/>
      <w:szCs w:val="20"/>
    </w:rPr>
  </w:style>
  <w:style w:type="paragraph" w:customStyle="1" w:styleId="aff5">
    <w:name w:val="Таблотст"/>
    <w:basedOn w:val="aff1"/>
    <w:uiPriority w:val="99"/>
    <w:rsid w:val="00B61EBB"/>
    <w:pPr>
      <w:keepNext w:val="0"/>
      <w:spacing w:before="0"/>
      <w:ind w:left="85" w:firstLine="0"/>
      <w:jc w:val="left"/>
    </w:pPr>
    <w:rPr>
      <w:rFonts w:ascii="Arial" w:hAnsi="Arial" w:cs="Arial"/>
      <w:color w:val="00000A"/>
      <w:sz w:val="20"/>
    </w:rPr>
  </w:style>
  <w:style w:type="paragraph" w:customStyle="1" w:styleId="29">
    <w:name w:val="Таблотст2"/>
    <w:basedOn w:val="aff1"/>
    <w:uiPriority w:val="99"/>
    <w:rsid w:val="00B61EBB"/>
    <w:pPr>
      <w:keepNext w:val="0"/>
      <w:spacing w:before="0"/>
      <w:ind w:left="170" w:firstLine="0"/>
      <w:jc w:val="left"/>
    </w:pPr>
    <w:rPr>
      <w:rFonts w:ascii="Arial" w:hAnsi="Arial" w:cs="Arial"/>
      <w:color w:val="00000A"/>
      <w:sz w:val="20"/>
    </w:rPr>
  </w:style>
  <w:style w:type="paragraph" w:customStyle="1" w:styleId="aff6">
    <w:name w:val="Заголграф"/>
    <w:basedOn w:val="3"/>
    <w:uiPriority w:val="99"/>
    <w:rsid w:val="00B61EBB"/>
    <w:pPr>
      <w:widowControl w:val="0"/>
      <w:numPr>
        <w:ilvl w:val="0"/>
        <w:numId w:val="0"/>
      </w:numPr>
      <w:spacing w:before="120" w:after="240" w:line="100" w:lineRule="atLeast"/>
      <w:jc w:val="center"/>
    </w:pPr>
    <w:rPr>
      <w:rFonts w:eastAsia="Times New Roman" w:cs="Times New Roman"/>
      <w:bCs w:val="0"/>
    </w:rPr>
  </w:style>
  <w:style w:type="paragraph" w:styleId="a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rsid w:val="00B61EBB"/>
    <w:pPr>
      <w:widowControl w:val="0"/>
      <w:suppressLineNumbers/>
      <w:spacing w:after="0" w:line="240" w:lineRule="auto"/>
      <w:ind w:left="283" w:firstLine="709"/>
      <w:jc w:val="both"/>
    </w:pPr>
    <w:rPr>
      <w:rFonts w:ascii="Arial" w:eastAsia="Times New Roman" w:hAnsi="Arial" w:cs="Arial"/>
      <w:kern w:val="1"/>
      <w:sz w:val="18"/>
      <w:szCs w:val="2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7"/>
    <w:uiPriority w:val="99"/>
    <w:rsid w:val="00B61EBB"/>
    <w:rPr>
      <w:rFonts w:ascii="Arial" w:eastAsia="Times New Roman" w:hAnsi="Arial" w:cs="Arial"/>
      <w:kern w:val="1"/>
      <w:sz w:val="18"/>
      <w:szCs w:val="20"/>
      <w:lang w:eastAsia="ar-SA"/>
    </w:rPr>
  </w:style>
  <w:style w:type="paragraph" w:customStyle="1" w:styleId="aff9">
    <w:name w:val="Единицы"/>
    <w:basedOn w:val="a"/>
    <w:uiPriority w:val="99"/>
    <w:rsid w:val="00B61EBB"/>
    <w:pPr>
      <w:keepNext/>
      <w:widowControl w:val="0"/>
      <w:spacing w:before="20" w:after="60" w:line="240" w:lineRule="auto"/>
      <w:jc w:val="right"/>
    </w:pPr>
    <w:rPr>
      <w:rFonts w:ascii="Arial" w:eastAsia="Times New Roman" w:hAnsi="Arial" w:cs="Arial"/>
      <w:kern w:val="1"/>
      <w:szCs w:val="20"/>
    </w:rPr>
  </w:style>
  <w:style w:type="paragraph" w:customStyle="1" w:styleId="affa">
    <w:name w:val="Приложение"/>
    <w:basedOn w:val="a"/>
    <w:uiPriority w:val="99"/>
    <w:rsid w:val="00B61EBB"/>
    <w:pPr>
      <w:widowControl w:val="0"/>
      <w:spacing w:after="0" w:line="190" w:lineRule="exact"/>
      <w:ind w:right="567"/>
      <w:jc w:val="right"/>
    </w:pPr>
    <w:rPr>
      <w:rFonts w:eastAsia="Times New Roman"/>
      <w:kern w:val="1"/>
      <w:sz w:val="18"/>
      <w:szCs w:val="20"/>
    </w:rPr>
  </w:style>
  <w:style w:type="paragraph" w:customStyle="1" w:styleId="affb">
    <w:name w:val="Верхний колонтитул.ВерхКолонтитул"/>
    <w:basedOn w:val="a"/>
    <w:uiPriority w:val="99"/>
    <w:rsid w:val="00B61EBB"/>
    <w:pPr>
      <w:widowControl w:val="0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Arial"/>
      <w:b/>
      <w:i/>
      <w:smallCaps/>
      <w:kern w:val="1"/>
      <w:sz w:val="28"/>
      <w:szCs w:val="20"/>
    </w:rPr>
  </w:style>
  <w:style w:type="paragraph" w:customStyle="1" w:styleId="affc">
    <w:name w:val="Ñíîñêà"/>
    <w:basedOn w:val="a"/>
    <w:uiPriority w:val="99"/>
    <w:rsid w:val="00B61EBB"/>
    <w:pPr>
      <w:widowControl w:val="0"/>
      <w:spacing w:after="0" w:line="240" w:lineRule="auto"/>
      <w:ind w:firstLine="454"/>
      <w:jc w:val="both"/>
    </w:pPr>
    <w:rPr>
      <w:rFonts w:ascii="Arial" w:eastAsia="Times New Roman" w:hAnsi="Arial" w:cs="Arial"/>
      <w:kern w:val="1"/>
      <w:sz w:val="18"/>
      <w:szCs w:val="20"/>
    </w:rPr>
  </w:style>
  <w:style w:type="paragraph" w:customStyle="1" w:styleId="111">
    <w:name w:val="Обычный11"/>
    <w:uiPriority w:val="99"/>
    <w:rsid w:val="00B61EBB"/>
    <w:pPr>
      <w:widowControl w:val="0"/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9">
    <w:name w:val="Мой заголовок 3"/>
    <w:basedOn w:val="4"/>
    <w:uiPriority w:val="99"/>
    <w:rsid w:val="00B61EBB"/>
    <w:pPr>
      <w:keepNext w:val="0"/>
      <w:numPr>
        <w:ilvl w:val="0"/>
        <w:numId w:val="0"/>
      </w:numPr>
      <w:spacing w:before="240" w:after="60" w:line="100" w:lineRule="atLeast"/>
      <w:ind w:firstLine="567"/>
    </w:pPr>
    <w:rPr>
      <w:rFonts w:ascii="Calibri" w:eastAsia="Calibri" w:hAnsi="Calibri" w:cs="Times New Roman"/>
      <w:b/>
      <w:i/>
      <w:sz w:val="24"/>
      <w:szCs w:val="28"/>
    </w:rPr>
  </w:style>
  <w:style w:type="paragraph" w:customStyle="1" w:styleId="affd">
    <w:name w:val="Содержимое таблицы"/>
    <w:basedOn w:val="a"/>
    <w:rsid w:val="00B61EBB"/>
    <w:pPr>
      <w:suppressLineNumbers/>
      <w:spacing w:after="0" w:line="240" w:lineRule="auto"/>
    </w:pPr>
    <w:rPr>
      <w:rFonts w:eastAsia="Times New Roman"/>
      <w:kern w:val="1"/>
      <w:sz w:val="24"/>
      <w:szCs w:val="24"/>
    </w:rPr>
  </w:style>
  <w:style w:type="paragraph" w:customStyle="1" w:styleId="table-text">
    <w:name w:val="table-text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kern w:val="1"/>
      <w:sz w:val="18"/>
      <w:szCs w:val="18"/>
    </w:rPr>
  </w:style>
  <w:style w:type="paragraph" w:customStyle="1" w:styleId="text-bold">
    <w:name w:val="text-bold"/>
    <w:basedOn w:val="a"/>
    <w:rsid w:val="00B61EBB"/>
    <w:pPr>
      <w:suppressAutoHyphens w:val="0"/>
      <w:spacing w:before="280" w:after="280" w:line="240" w:lineRule="auto"/>
    </w:pPr>
    <w:rPr>
      <w:rFonts w:ascii="Verdana" w:eastAsia="Times New Roman" w:hAnsi="Verdana" w:cs="Verdana"/>
      <w:b/>
      <w:bCs/>
      <w:kern w:val="1"/>
      <w:sz w:val="18"/>
      <w:szCs w:val="18"/>
    </w:rPr>
  </w:style>
  <w:style w:type="paragraph" w:customStyle="1" w:styleId="table-zagolovok">
    <w:name w:val="table-zagolovok"/>
    <w:basedOn w:val="a"/>
    <w:rsid w:val="00B61EBB"/>
    <w:pPr>
      <w:suppressAutoHyphens w:val="0"/>
      <w:spacing w:before="280" w:after="280" w:line="240" w:lineRule="auto"/>
      <w:jc w:val="center"/>
    </w:pPr>
    <w:rPr>
      <w:rFonts w:ascii="Verdana" w:eastAsia="Times New Roman" w:hAnsi="Verdana" w:cs="Verdana"/>
      <w:b/>
      <w:bCs/>
      <w:kern w:val="1"/>
    </w:rPr>
  </w:style>
  <w:style w:type="paragraph" w:styleId="affe">
    <w:name w:val="Normal (Web)"/>
    <w:basedOn w:val="a"/>
    <w:uiPriority w:val="99"/>
    <w:rsid w:val="00B61EBB"/>
    <w:pPr>
      <w:suppressAutoHyphens w:val="0"/>
      <w:spacing w:before="280" w:after="280" w:line="240" w:lineRule="auto"/>
    </w:pPr>
    <w:rPr>
      <w:kern w:val="1"/>
      <w:sz w:val="24"/>
      <w:szCs w:val="24"/>
    </w:rPr>
  </w:style>
  <w:style w:type="paragraph" w:styleId="1fa">
    <w:name w:val="index 1"/>
    <w:basedOn w:val="a"/>
    <w:next w:val="a"/>
    <w:uiPriority w:val="99"/>
    <w:rsid w:val="00B61EBB"/>
    <w:pPr>
      <w:suppressAutoHyphens w:val="0"/>
      <w:spacing w:after="0" w:line="240" w:lineRule="auto"/>
      <w:ind w:left="240" w:hanging="240"/>
    </w:pPr>
    <w:rPr>
      <w:kern w:val="1"/>
      <w:sz w:val="24"/>
      <w:szCs w:val="20"/>
    </w:rPr>
  </w:style>
  <w:style w:type="paragraph" w:customStyle="1" w:styleId="1fb">
    <w:name w:val="Текст примечания1"/>
    <w:basedOn w:val="a"/>
    <w:rsid w:val="00B61EBB"/>
    <w:pPr>
      <w:suppressAutoHyphens w:val="0"/>
      <w:spacing w:after="0" w:line="240" w:lineRule="auto"/>
    </w:pPr>
    <w:rPr>
      <w:rFonts w:eastAsia="Times New Roman"/>
      <w:kern w:val="1"/>
      <w:sz w:val="20"/>
      <w:szCs w:val="20"/>
    </w:rPr>
  </w:style>
  <w:style w:type="paragraph" w:styleId="afff">
    <w:name w:val="index heading"/>
    <w:basedOn w:val="a"/>
    <w:next w:val="1fa"/>
    <w:uiPriority w:val="99"/>
    <w:rsid w:val="00B61EBB"/>
    <w:pPr>
      <w:suppressAutoHyphens w:val="0"/>
      <w:spacing w:after="0" w:line="240" w:lineRule="auto"/>
    </w:pPr>
    <w:rPr>
      <w:kern w:val="1"/>
      <w:sz w:val="24"/>
      <w:szCs w:val="24"/>
    </w:rPr>
  </w:style>
  <w:style w:type="paragraph" w:customStyle="1" w:styleId="1fc">
    <w:name w:val="Название объекта1"/>
    <w:basedOn w:val="a"/>
    <w:next w:val="a"/>
    <w:rsid w:val="00B61EBB"/>
    <w:pPr>
      <w:suppressAutoHyphens w:val="0"/>
      <w:spacing w:after="0" w:line="240" w:lineRule="auto"/>
      <w:ind w:firstLine="708"/>
    </w:pPr>
    <w:rPr>
      <w:b/>
      <w:bCs/>
      <w:kern w:val="1"/>
      <w:sz w:val="24"/>
      <w:szCs w:val="20"/>
    </w:rPr>
  </w:style>
  <w:style w:type="paragraph" w:customStyle="1" w:styleId="214">
    <w:name w:val="Список 21"/>
    <w:basedOn w:val="a"/>
    <w:rsid w:val="00B61EBB"/>
    <w:pPr>
      <w:suppressAutoHyphens w:val="0"/>
      <w:spacing w:after="0" w:line="240" w:lineRule="auto"/>
      <w:ind w:left="566" w:hanging="283"/>
    </w:pPr>
    <w:rPr>
      <w:kern w:val="1"/>
      <w:sz w:val="20"/>
      <w:szCs w:val="20"/>
    </w:rPr>
  </w:style>
  <w:style w:type="paragraph" w:customStyle="1" w:styleId="1fd">
    <w:name w:val="Шапка1"/>
    <w:basedOn w:val="a"/>
    <w:rsid w:val="00B61EBB"/>
    <w:pPr>
      <w:widowControl w:val="0"/>
      <w:suppressAutoHyphens w:val="0"/>
      <w:spacing w:before="60" w:after="60" w:line="200" w:lineRule="exact"/>
    </w:pPr>
    <w:rPr>
      <w:rFonts w:ascii="Arial" w:eastAsia="Times New Roman" w:hAnsi="Arial" w:cs="Arial"/>
      <w:i/>
      <w:kern w:val="1"/>
      <w:sz w:val="20"/>
      <w:szCs w:val="20"/>
    </w:rPr>
  </w:style>
  <w:style w:type="paragraph" w:customStyle="1" w:styleId="220">
    <w:name w:val="Основной текст 22"/>
    <w:basedOn w:val="a"/>
    <w:rsid w:val="00B61EBB"/>
    <w:pPr>
      <w:suppressAutoHyphens w:val="0"/>
      <w:spacing w:after="0" w:line="240" w:lineRule="auto"/>
      <w:jc w:val="both"/>
    </w:pPr>
    <w:rPr>
      <w:rFonts w:eastAsia="Times New Roman"/>
      <w:b/>
      <w:bCs/>
      <w:kern w:val="1"/>
      <w:sz w:val="20"/>
      <w:szCs w:val="20"/>
    </w:rPr>
  </w:style>
  <w:style w:type="paragraph" w:customStyle="1" w:styleId="313">
    <w:name w:val="Основной текст 31"/>
    <w:basedOn w:val="a"/>
    <w:rsid w:val="00B61EBB"/>
    <w:pPr>
      <w:suppressAutoHyphens w:val="0"/>
      <w:spacing w:after="0" w:line="360" w:lineRule="auto"/>
    </w:pPr>
    <w:rPr>
      <w:rFonts w:eastAsia="Times New Roman"/>
      <w:kern w:val="1"/>
      <w:sz w:val="20"/>
      <w:szCs w:val="20"/>
    </w:rPr>
  </w:style>
  <w:style w:type="paragraph" w:customStyle="1" w:styleId="215">
    <w:name w:val="Основной текст с отступом 21"/>
    <w:basedOn w:val="a"/>
    <w:rsid w:val="00B61EBB"/>
    <w:pPr>
      <w:suppressAutoHyphens w:val="0"/>
      <w:spacing w:after="120" w:line="480" w:lineRule="auto"/>
      <w:ind w:left="283"/>
      <w:jc w:val="both"/>
    </w:pPr>
    <w:rPr>
      <w:rFonts w:eastAsia="Times New Roman"/>
      <w:kern w:val="1"/>
      <w:sz w:val="23"/>
      <w:szCs w:val="20"/>
    </w:rPr>
  </w:style>
  <w:style w:type="paragraph" w:customStyle="1" w:styleId="320">
    <w:name w:val="Основной текст с отступом 32"/>
    <w:basedOn w:val="a"/>
    <w:rsid w:val="00B61EBB"/>
    <w:pPr>
      <w:suppressAutoHyphens w:val="0"/>
      <w:spacing w:after="120" w:line="260" w:lineRule="atLeast"/>
      <w:ind w:left="283"/>
      <w:jc w:val="both"/>
    </w:pPr>
    <w:rPr>
      <w:rFonts w:eastAsia="Times New Roman"/>
      <w:kern w:val="1"/>
      <w:sz w:val="16"/>
      <w:szCs w:val="16"/>
    </w:rPr>
  </w:style>
  <w:style w:type="paragraph" w:customStyle="1" w:styleId="1fe">
    <w:name w:val="Цитата1"/>
    <w:basedOn w:val="a"/>
    <w:rsid w:val="00B61EBB"/>
    <w:pPr>
      <w:shd w:val="clear" w:color="auto" w:fill="FFFFFF"/>
      <w:suppressAutoHyphens w:val="0"/>
      <w:autoSpaceDE w:val="0"/>
      <w:spacing w:after="0" w:line="360" w:lineRule="auto"/>
      <w:ind w:left="-284" w:right="-199" w:firstLine="567"/>
      <w:jc w:val="both"/>
    </w:pPr>
    <w:rPr>
      <w:kern w:val="1"/>
      <w:sz w:val="24"/>
      <w:szCs w:val="20"/>
    </w:rPr>
  </w:style>
  <w:style w:type="paragraph" w:customStyle="1" w:styleId="1ff">
    <w:name w:val="Схема документа1"/>
    <w:basedOn w:val="a"/>
    <w:rsid w:val="00B61EBB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1"/>
      <w:sz w:val="20"/>
      <w:szCs w:val="20"/>
    </w:rPr>
  </w:style>
  <w:style w:type="paragraph" w:styleId="afff0">
    <w:name w:val="annotation text"/>
    <w:basedOn w:val="a"/>
    <w:link w:val="1ff0"/>
    <w:uiPriority w:val="99"/>
    <w:semiHidden/>
    <w:unhideWhenUsed/>
    <w:rsid w:val="00B61EBB"/>
    <w:pPr>
      <w:spacing w:line="240" w:lineRule="auto"/>
    </w:pPr>
    <w:rPr>
      <w:sz w:val="20"/>
      <w:szCs w:val="20"/>
    </w:rPr>
  </w:style>
  <w:style w:type="character" w:customStyle="1" w:styleId="1ff0">
    <w:name w:val="Текст примечания Знак1"/>
    <w:basedOn w:val="a1"/>
    <w:link w:val="afff0"/>
    <w:uiPriority w:val="99"/>
    <w:semiHidden/>
    <w:rsid w:val="00B61EBB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fff1">
    <w:name w:val="annotation subject"/>
    <w:basedOn w:val="1fb"/>
    <w:next w:val="1fb"/>
    <w:link w:val="1ff1"/>
    <w:uiPriority w:val="99"/>
    <w:rsid w:val="00B61EBB"/>
    <w:rPr>
      <w:b/>
      <w:bCs/>
    </w:rPr>
  </w:style>
  <w:style w:type="character" w:customStyle="1" w:styleId="1ff1">
    <w:name w:val="Тема примечания Знак1"/>
    <w:basedOn w:val="1ff0"/>
    <w:link w:val="afff1"/>
    <w:uiPriority w:val="99"/>
    <w:rsid w:val="00B61EBB"/>
    <w:rPr>
      <w:rFonts w:ascii="Times New Roman" w:eastAsia="Times New Roman" w:hAnsi="Times New Roman" w:cs="Times New Roman"/>
      <w:b/>
      <w:bCs/>
      <w:kern w:val="1"/>
      <w:sz w:val="20"/>
      <w:szCs w:val="20"/>
      <w:lang w:val="ru-RU" w:eastAsia="ar-SA"/>
    </w:rPr>
  </w:style>
  <w:style w:type="paragraph" w:customStyle="1" w:styleId="WW-0">
    <w:name w:val="WW-Сноска"/>
    <w:basedOn w:val="a"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hAnsi="Arial" w:cs="Arial"/>
      <w:kern w:val="1"/>
      <w:sz w:val="18"/>
      <w:szCs w:val="20"/>
    </w:rPr>
  </w:style>
  <w:style w:type="paragraph" w:customStyle="1" w:styleId="afff2">
    <w:name w:val="Заголовок таблицы"/>
    <w:basedOn w:val="affd"/>
    <w:rsid w:val="00B61EBB"/>
    <w:pPr>
      <w:jc w:val="center"/>
    </w:pPr>
    <w:rPr>
      <w:b/>
      <w:bCs/>
    </w:rPr>
  </w:style>
  <w:style w:type="numbering" w:customStyle="1" w:styleId="112">
    <w:name w:val="Нет списка11"/>
    <w:next w:val="a3"/>
    <w:uiPriority w:val="99"/>
    <w:semiHidden/>
    <w:unhideWhenUsed/>
    <w:rsid w:val="00B61EBB"/>
  </w:style>
  <w:style w:type="paragraph" w:styleId="afff3">
    <w:name w:val="caption"/>
    <w:basedOn w:val="a"/>
    <w:next w:val="a"/>
    <w:uiPriority w:val="99"/>
    <w:qFormat/>
    <w:rsid w:val="00B61EBB"/>
    <w:pPr>
      <w:suppressAutoHyphens w:val="0"/>
      <w:spacing w:after="0" w:line="240" w:lineRule="auto"/>
      <w:ind w:firstLine="708"/>
    </w:pPr>
    <w:rPr>
      <w:rFonts w:eastAsia="Times New Roman"/>
      <w:b/>
      <w:bCs/>
      <w:kern w:val="0"/>
      <w:sz w:val="24"/>
      <w:szCs w:val="20"/>
      <w:lang w:eastAsia="ru-RU"/>
    </w:rPr>
  </w:style>
  <w:style w:type="paragraph" w:styleId="2a">
    <w:name w:val="List 2"/>
    <w:basedOn w:val="a"/>
    <w:uiPriority w:val="99"/>
    <w:semiHidden/>
    <w:rsid w:val="00B61EBB"/>
    <w:pPr>
      <w:suppressAutoHyphens w:val="0"/>
      <w:spacing w:after="0" w:line="240" w:lineRule="auto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ab">
    <w:name w:val="Message Header"/>
    <w:basedOn w:val="a"/>
    <w:link w:val="aa"/>
    <w:uiPriority w:val="99"/>
    <w:semiHidden/>
    <w:rsid w:val="00B61EBB"/>
    <w:pPr>
      <w:widowControl w:val="0"/>
      <w:suppressAutoHyphens w:val="0"/>
      <w:spacing w:before="60" w:after="60" w:line="200" w:lineRule="exact"/>
    </w:pPr>
    <w:rPr>
      <w:rFonts w:ascii="Arial" w:eastAsiaTheme="minorHAnsi" w:hAnsi="Arial"/>
      <w:i/>
      <w:kern w:val="0"/>
      <w:sz w:val="20"/>
      <w:szCs w:val="20"/>
      <w:lang w:eastAsia="en-US"/>
    </w:rPr>
  </w:style>
  <w:style w:type="character" w:customStyle="1" w:styleId="1ff2">
    <w:name w:val="Шапка Знак1"/>
    <w:basedOn w:val="a1"/>
    <w:uiPriority w:val="99"/>
    <w:semiHidden/>
    <w:rsid w:val="00B61EBB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ar-SA"/>
    </w:rPr>
  </w:style>
  <w:style w:type="paragraph" w:styleId="23">
    <w:name w:val="Body Text 2"/>
    <w:basedOn w:val="a"/>
    <w:link w:val="22"/>
    <w:uiPriority w:val="99"/>
    <w:semiHidden/>
    <w:rsid w:val="00B61EBB"/>
    <w:pPr>
      <w:suppressAutoHyphens w:val="0"/>
      <w:spacing w:after="0" w:line="240" w:lineRule="auto"/>
      <w:jc w:val="both"/>
    </w:pPr>
    <w:rPr>
      <w:rFonts w:eastAsiaTheme="minorHAnsi"/>
      <w:b/>
      <w:bCs/>
      <w:kern w:val="0"/>
      <w:sz w:val="20"/>
      <w:szCs w:val="20"/>
      <w:lang w:eastAsia="en-US"/>
    </w:rPr>
  </w:style>
  <w:style w:type="character" w:customStyle="1" w:styleId="216">
    <w:name w:val="Основной текст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3">
    <w:name w:val="Body Text 3"/>
    <w:basedOn w:val="a"/>
    <w:link w:val="32"/>
    <w:uiPriority w:val="99"/>
    <w:semiHidden/>
    <w:rsid w:val="00B61EBB"/>
    <w:pPr>
      <w:suppressAutoHyphens w:val="0"/>
      <w:spacing w:after="0" w:line="360" w:lineRule="auto"/>
    </w:pPr>
    <w:rPr>
      <w:rFonts w:eastAsiaTheme="minorHAnsi"/>
      <w:kern w:val="0"/>
      <w:sz w:val="20"/>
      <w:szCs w:val="20"/>
      <w:lang w:eastAsia="en-US"/>
    </w:rPr>
  </w:style>
  <w:style w:type="character" w:customStyle="1" w:styleId="314">
    <w:name w:val="Основной текст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4"/>
    <w:uiPriority w:val="99"/>
    <w:semiHidden/>
    <w:rsid w:val="00B61EBB"/>
    <w:pPr>
      <w:suppressAutoHyphens w:val="0"/>
      <w:spacing w:after="120" w:line="480" w:lineRule="auto"/>
      <w:ind w:left="283"/>
      <w:jc w:val="both"/>
    </w:pPr>
    <w:rPr>
      <w:rFonts w:eastAsiaTheme="minorHAnsi"/>
      <w:kern w:val="0"/>
      <w:sz w:val="23"/>
      <w:lang w:eastAsia="en-US"/>
    </w:rPr>
  </w:style>
  <w:style w:type="character" w:customStyle="1" w:styleId="217">
    <w:name w:val="Основной текст с отступом 2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lang w:eastAsia="ar-SA"/>
    </w:rPr>
  </w:style>
  <w:style w:type="paragraph" w:styleId="35">
    <w:name w:val="Body Text Indent 3"/>
    <w:basedOn w:val="a"/>
    <w:link w:val="34"/>
    <w:uiPriority w:val="99"/>
    <w:semiHidden/>
    <w:rsid w:val="00B61EBB"/>
    <w:pPr>
      <w:suppressAutoHyphens w:val="0"/>
      <w:spacing w:after="120" w:line="260" w:lineRule="atLeast"/>
      <w:ind w:left="283"/>
      <w:jc w:val="both"/>
    </w:pPr>
    <w:rPr>
      <w:rFonts w:eastAsiaTheme="minorHAnsi"/>
      <w:kern w:val="0"/>
      <w:sz w:val="16"/>
      <w:szCs w:val="16"/>
      <w:lang w:eastAsia="en-US"/>
    </w:rPr>
  </w:style>
  <w:style w:type="character" w:customStyle="1" w:styleId="315">
    <w:name w:val="Основной текст с отступом 3 Знак1"/>
    <w:basedOn w:val="a1"/>
    <w:uiPriority w:val="99"/>
    <w:semiHidden/>
    <w:rsid w:val="00B61EBB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styleId="afff4">
    <w:name w:val="Block Text"/>
    <w:basedOn w:val="a"/>
    <w:uiPriority w:val="99"/>
    <w:semiHidden/>
    <w:rsid w:val="00B61EBB"/>
    <w:pPr>
      <w:shd w:val="clear" w:color="auto" w:fill="FFFFFF"/>
      <w:suppressAutoHyphens w:val="0"/>
      <w:autoSpaceDE w:val="0"/>
      <w:autoSpaceDN w:val="0"/>
      <w:adjustRightInd w:val="0"/>
      <w:spacing w:after="0" w:line="360" w:lineRule="auto"/>
      <w:ind w:left="-284" w:right="-199" w:firstLine="567"/>
      <w:jc w:val="both"/>
    </w:pPr>
    <w:rPr>
      <w:rFonts w:eastAsia="Times New Roman"/>
      <w:kern w:val="0"/>
      <w:sz w:val="24"/>
      <w:szCs w:val="20"/>
      <w:lang w:eastAsia="ru-RU"/>
    </w:rPr>
  </w:style>
  <w:style w:type="paragraph" w:styleId="ad">
    <w:name w:val="Document Map"/>
    <w:basedOn w:val="a"/>
    <w:link w:val="ac"/>
    <w:uiPriority w:val="99"/>
    <w:semiHidden/>
    <w:rsid w:val="00B61EBB"/>
    <w:pPr>
      <w:shd w:val="clear" w:color="auto" w:fill="000080"/>
      <w:suppressAutoHyphens w:val="0"/>
      <w:spacing w:after="0" w:line="240" w:lineRule="auto"/>
    </w:pPr>
    <w:rPr>
      <w:rFonts w:ascii="Tahoma" w:eastAsiaTheme="minorHAnsi" w:hAnsi="Tahoma" w:cs="Tahoma"/>
      <w:kern w:val="0"/>
      <w:sz w:val="20"/>
      <w:szCs w:val="20"/>
      <w:lang w:eastAsia="en-US"/>
    </w:rPr>
  </w:style>
  <w:style w:type="character" w:customStyle="1" w:styleId="1ff3">
    <w:name w:val="Схема документа Знак1"/>
    <w:basedOn w:val="a1"/>
    <w:uiPriority w:val="99"/>
    <w:semiHidden/>
    <w:rsid w:val="00B61EBB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afff5">
    <w:name w:val="Сноска"/>
    <w:basedOn w:val="a"/>
    <w:uiPriority w:val="99"/>
    <w:semiHidden/>
    <w:rsid w:val="00B61EBB"/>
    <w:pPr>
      <w:widowControl w:val="0"/>
      <w:suppressAutoHyphens w:val="0"/>
      <w:spacing w:after="0" w:line="240" w:lineRule="auto"/>
      <w:ind w:firstLine="709"/>
      <w:jc w:val="both"/>
    </w:pPr>
    <w:rPr>
      <w:rFonts w:ascii="Arial" w:eastAsia="Times New Roman" w:hAnsi="Arial"/>
      <w:kern w:val="0"/>
      <w:sz w:val="18"/>
      <w:szCs w:val="20"/>
      <w:lang w:eastAsia="ru-RU"/>
    </w:rPr>
  </w:style>
  <w:style w:type="character" w:styleId="afff6">
    <w:name w:val="annotation reference"/>
    <w:uiPriority w:val="99"/>
    <w:semiHidden/>
    <w:rsid w:val="00B61EBB"/>
    <w:rPr>
      <w:rFonts w:cs="Times New Roman"/>
      <w:sz w:val="16"/>
      <w:szCs w:val="16"/>
    </w:rPr>
  </w:style>
  <w:style w:type="table" w:styleId="1ff4">
    <w:name w:val="Table Grid 1"/>
    <w:basedOn w:val="a2"/>
    <w:uiPriority w:val="99"/>
    <w:semiHidden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aliases w:val="Table Grid Report"/>
    <w:basedOn w:val="a2"/>
    <w:uiPriority w:val="99"/>
    <w:rsid w:val="00B6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61EB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2015-11-16T08:23:00Z</cp:lastPrinted>
  <dcterms:created xsi:type="dcterms:W3CDTF">2015-11-02T03:31:00Z</dcterms:created>
  <dcterms:modified xsi:type="dcterms:W3CDTF">2015-11-16T08:24:00Z</dcterms:modified>
</cp:coreProperties>
</file>