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5D" w:rsidRDefault="009F3E5D" w:rsidP="00150794">
      <w:pPr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</w:t>
      </w:r>
      <w:r w:rsidR="003C4F5D">
        <w:rPr>
          <w:b/>
          <w:sz w:val="24"/>
          <w:szCs w:val="24"/>
        </w:rPr>
        <w:t>НОВОКРИВОШЕИНСКОГО СЕЛЬСКОГО ПОСЕЛЕНИЯ</w:t>
      </w:r>
    </w:p>
    <w:p w:rsidR="009F3E5D" w:rsidRDefault="009F3E5D" w:rsidP="003C4F5D">
      <w:pPr>
        <w:spacing w:after="0"/>
        <w:jc w:val="center"/>
        <w:rPr>
          <w:b/>
          <w:sz w:val="24"/>
          <w:szCs w:val="24"/>
        </w:rPr>
      </w:pPr>
    </w:p>
    <w:p w:rsidR="003C4F5D" w:rsidRDefault="009F3E5D" w:rsidP="003C4F5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C4F5D" w:rsidRDefault="003C4F5D" w:rsidP="003C4F5D">
      <w:pPr>
        <w:spacing w:after="0"/>
        <w:jc w:val="center"/>
        <w:rPr>
          <w:b/>
          <w:sz w:val="24"/>
          <w:szCs w:val="24"/>
        </w:rPr>
      </w:pPr>
    </w:p>
    <w:p w:rsidR="003C4F5D" w:rsidRDefault="00473B17" w:rsidP="003C4F5D">
      <w:pPr>
        <w:spacing w:after="0"/>
        <w:rPr>
          <w:sz w:val="24"/>
          <w:szCs w:val="24"/>
        </w:rPr>
      </w:pPr>
      <w:r>
        <w:rPr>
          <w:sz w:val="24"/>
          <w:szCs w:val="24"/>
        </w:rPr>
        <w:t>23.03.2018</w:t>
      </w:r>
      <w:r w:rsidR="00150794">
        <w:rPr>
          <w:sz w:val="24"/>
          <w:szCs w:val="24"/>
        </w:rPr>
        <w:tab/>
      </w:r>
      <w:r w:rsidR="00150794">
        <w:rPr>
          <w:sz w:val="24"/>
          <w:szCs w:val="24"/>
        </w:rPr>
        <w:tab/>
      </w:r>
      <w:r w:rsidR="00150794">
        <w:rPr>
          <w:sz w:val="24"/>
          <w:szCs w:val="24"/>
        </w:rPr>
        <w:tab/>
      </w:r>
      <w:r w:rsidR="0076757B">
        <w:rPr>
          <w:sz w:val="24"/>
          <w:szCs w:val="24"/>
        </w:rPr>
        <w:tab/>
      </w:r>
      <w:r w:rsidR="0076757B">
        <w:rPr>
          <w:sz w:val="24"/>
          <w:szCs w:val="24"/>
        </w:rPr>
        <w:tab/>
      </w:r>
      <w:r w:rsidR="0076757B">
        <w:rPr>
          <w:sz w:val="24"/>
          <w:szCs w:val="24"/>
        </w:rPr>
        <w:tab/>
      </w:r>
      <w:r w:rsidR="0076757B">
        <w:rPr>
          <w:sz w:val="24"/>
          <w:szCs w:val="24"/>
        </w:rPr>
        <w:tab/>
      </w:r>
      <w:r w:rsidR="0076757B">
        <w:rPr>
          <w:sz w:val="24"/>
          <w:szCs w:val="24"/>
        </w:rPr>
        <w:tab/>
      </w:r>
      <w:r w:rsidR="0076757B">
        <w:rPr>
          <w:sz w:val="24"/>
          <w:szCs w:val="24"/>
        </w:rPr>
        <w:tab/>
        <w:t xml:space="preserve">      </w:t>
      </w:r>
      <w:r w:rsidR="00150794">
        <w:rPr>
          <w:sz w:val="24"/>
          <w:szCs w:val="24"/>
        </w:rPr>
        <w:t xml:space="preserve">            </w:t>
      </w:r>
      <w:r w:rsidR="0076757B">
        <w:rPr>
          <w:sz w:val="24"/>
          <w:szCs w:val="24"/>
        </w:rPr>
        <w:t xml:space="preserve">№ </w:t>
      </w:r>
      <w:r>
        <w:rPr>
          <w:sz w:val="24"/>
          <w:szCs w:val="24"/>
        </w:rPr>
        <w:t>36</w:t>
      </w:r>
    </w:p>
    <w:p w:rsidR="003C4F5D" w:rsidRDefault="003C4F5D" w:rsidP="003C4F5D">
      <w:pPr>
        <w:spacing w:after="0" w:line="100" w:lineRule="atLea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овокривошеино</w:t>
      </w:r>
      <w:proofErr w:type="spellEnd"/>
    </w:p>
    <w:p w:rsidR="003C4F5D" w:rsidRDefault="003C4F5D" w:rsidP="003C4F5D">
      <w:pPr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9F3E5D" w:rsidRDefault="003C4F5D" w:rsidP="00150794">
      <w:pPr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150794" w:rsidRDefault="00150794" w:rsidP="00150794">
      <w:pPr>
        <w:spacing w:after="0" w:line="100" w:lineRule="atLeast"/>
        <w:jc w:val="center"/>
        <w:rPr>
          <w:sz w:val="24"/>
          <w:szCs w:val="24"/>
        </w:rPr>
      </w:pPr>
    </w:p>
    <w:p w:rsidR="00473B17" w:rsidRDefault="00473B17" w:rsidP="00BE50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отмене решения Совета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</w:t>
      </w:r>
    </w:p>
    <w:p w:rsidR="00473B17" w:rsidRDefault="00473B17" w:rsidP="00BE50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10.04.2013 № 33а </w:t>
      </w:r>
    </w:p>
    <w:p w:rsidR="00473B17" w:rsidRDefault="00473B17" w:rsidP="00BE50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 муниципальном заказе </w:t>
      </w:r>
    </w:p>
    <w:p w:rsidR="003C4F5D" w:rsidRDefault="00473B17" w:rsidP="00BE50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поселения»  </w:t>
      </w:r>
    </w:p>
    <w:p w:rsidR="00BE5062" w:rsidRDefault="00BE5062" w:rsidP="00BE5062">
      <w:pPr>
        <w:spacing w:after="0" w:line="240" w:lineRule="auto"/>
        <w:jc w:val="center"/>
      </w:pPr>
    </w:p>
    <w:p w:rsidR="00150794" w:rsidRDefault="00150794" w:rsidP="00BE5062">
      <w:pPr>
        <w:spacing w:after="0" w:line="240" w:lineRule="auto"/>
        <w:jc w:val="center"/>
      </w:pPr>
    </w:p>
    <w:p w:rsidR="00150794" w:rsidRDefault="00473B17" w:rsidP="00150794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</w:rPr>
        <w:t>Для приведения в соответствие с действующим законодательством</w:t>
      </w:r>
      <w:r w:rsidR="00793DFC">
        <w:rPr>
          <w:sz w:val="24"/>
        </w:rPr>
        <w:t xml:space="preserve"> муниципальных правовых актов Совета </w:t>
      </w:r>
      <w:proofErr w:type="spellStart"/>
      <w:r w:rsidR="00793DFC">
        <w:rPr>
          <w:sz w:val="24"/>
        </w:rPr>
        <w:t>Новокривошеинского</w:t>
      </w:r>
      <w:proofErr w:type="spellEnd"/>
      <w:r w:rsidR="00793DFC">
        <w:rPr>
          <w:sz w:val="24"/>
        </w:rPr>
        <w:t xml:space="preserve"> сельского поселения</w:t>
      </w:r>
      <w:r>
        <w:rPr>
          <w:sz w:val="24"/>
        </w:rPr>
        <w:t>,  на основании протеста прокуратуры Кривошеинского района от 13.03.2018 № 43-2018</w:t>
      </w:r>
    </w:p>
    <w:p w:rsidR="003C4F5D" w:rsidRDefault="00BE5062" w:rsidP="00150794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СОВЕТ НОВОКРИВОШЕИНСКОГО СЕЛЬСКОГО ПОСЕЛЕНИЯ РЕШИЛ:</w:t>
      </w:r>
    </w:p>
    <w:p w:rsidR="00473B17" w:rsidRDefault="00473B17" w:rsidP="00473B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Отменить решение Совета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от 10.04.2013 № 33 а «Об утверждении Положения о муниципальном заказе муниципального образования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88736D" w:rsidRPr="0088736D" w:rsidRDefault="0088736D" w:rsidP="00473B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8736D">
        <w:rPr>
          <w:sz w:val="24"/>
          <w:szCs w:val="24"/>
        </w:rPr>
        <w:t xml:space="preserve">. Опубликовать настоящее решение в информационном бюллетени  муниципального образования </w:t>
      </w:r>
      <w:proofErr w:type="spellStart"/>
      <w:r w:rsidRPr="0088736D">
        <w:rPr>
          <w:sz w:val="24"/>
          <w:szCs w:val="24"/>
        </w:rPr>
        <w:t>Новокривошеинского</w:t>
      </w:r>
      <w:proofErr w:type="spellEnd"/>
      <w:r w:rsidRPr="0088736D">
        <w:rPr>
          <w:sz w:val="24"/>
          <w:szCs w:val="24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Pr="0088736D">
        <w:rPr>
          <w:sz w:val="24"/>
          <w:szCs w:val="24"/>
        </w:rPr>
        <w:t>Новокривошеинского</w:t>
      </w:r>
      <w:proofErr w:type="spellEnd"/>
      <w:r w:rsidRPr="0088736D">
        <w:rPr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F73BD6" w:rsidRDefault="0088736D" w:rsidP="00473B17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8736D">
        <w:rPr>
          <w:sz w:val="24"/>
          <w:szCs w:val="24"/>
        </w:rPr>
        <w:t>. Настоящее решение вступ</w:t>
      </w:r>
      <w:r w:rsidR="00793DFC">
        <w:rPr>
          <w:sz w:val="24"/>
          <w:szCs w:val="24"/>
        </w:rPr>
        <w:t>ает в силу с даты его опубликования</w:t>
      </w:r>
      <w:r w:rsidRPr="0088736D">
        <w:rPr>
          <w:sz w:val="24"/>
          <w:szCs w:val="24"/>
        </w:rPr>
        <w:t>.</w:t>
      </w:r>
    </w:p>
    <w:p w:rsidR="00F73BD6" w:rsidRPr="00F73BD6" w:rsidRDefault="0088736D" w:rsidP="00473B17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F73BD6">
        <w:rPr>
          <w:sz w:val="24"/>
          <w:szCs w:val="24"/>
        </w:rPr>
        <w:t>4.</w:t>
      </w:r>
      <w:proofErr w:type="gramStart"/>
      <w:r w:rsidRPr="00F73BD6">
        <w:rPr>
          <w:sz w:val="24"/>
          <w:szCs w:val="24"/>
        </w:rPr>
        <w:t>Контроль за</w:t>
      </w:r>
      <w:proofErr w:type="gramEnd"/>
      <w:r w:rsidRPr="00F73BD6">
        <w:rPr>
          <w:sz w:val="24"/>
          <w:szCs w:val="24"/>
        </w:rPr>
        <w:t xml:space="preserve"> исполнением настоящего </w:t>
      </w:r>
      <w:r w:rsidR="00D27317" w:rsidRPr="00F73BD6">
        <w:rPr>
          <w:sz w:val="24"/>
          <w:szCs w:val="24"/>
        </w:rPr>
        <w:t>решения</w:t>
      </w:r>
      <w:r w:rsidRPr="00F73BD6">
        <w:rPr>
          <w:sz w:val="24"/>
          <w:szCs w:val="24"/>
        </w:rPr>
        <w:t xml:space="preserve"> возложить на</w:t>
      </w:r>
      <w:r w:rsidR="00F73BD6" w:rsidRPr="00F73BD6">
        <w:rPr>
          <w:sz w:val="24"/>
          <w:szCs w:val="24"/>
        </w:rPr>
        <w:t xml:space="preserve"> социально-экономический комитет.</w:t>
      </w:r>
    </w:p>
    <w:p w:rsidR="0088736D" w:rsidRPr="00F73BD6" w:rsidRDefault="0088736D" w:rsidP="00D27317">
      <w:pPr>
        <w:tabs>
          <w:tab w:val="left" w:pos="426"/>
        </w:tabs>
        <w:spacing w:after="0" w:line="100" w:lineRule="atLeast"/>
        <w:ind w:left="-142"/>
        <w:jc w:val="both"/>
        <w:rPr>
          <w:sz w:val="24"/>
          <w:szCs w:val="24"/>
        </w:rPr>
      </w:pPr>
      <w:r w:rsidRPr="00F73BD6">
        <w:rPr>
          <w:sz w:val="24"/>
          <w:szCs w:val="24"/>
        </w:rPr>
        <w:t xml:space="preserve"> </w:t>
      </w:r>
    </w:p>
    <w:p w:rsidR="003C4F5D" w:rsidRPr="0088736D" w:rsidRDefault="003C4F5D" w:rsidP="00D27317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3C4F5D" w:rsidRDefault="003C4F5D" w:rsidP="00D27317">
      <w:pPr>
        <w:spacing w:after="0" w:line="100" w:lineRule="atLeast"/>
        <w:jc w:val="both"/>
      </w:pPr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D27317">
        <w:rPr>
          <w:rFonts w:eastAsia="Times New Roman"/>
          <w:kern w:val="0"/>
          <w:sz w:val="24"/>
          <w:szCs w:val="24"/>
          <w:lang w:eastAsia="ru-RU"/>
        </w:rPr>
        <w:t xml:space="preserve">Председатель Совета </w:t>
      </w:r>
      <w:proofErr w:type="spellStart"/>
      <w:r w:rsidRPr="00D27317">
        <w:rPr>
          <w:rFonts w:eastAsia="Times New Roman"/>
          <w:kern w:val="0"/>
          <w:sz w:val="24"/>
          <w:szCs w:val="24"/>
          <w:lang w:eastAsia="ru-RU"/>
        </w:rPr>
        <w:t>Новокривошеинского</w:t>
      </w:r>
      <w:proofErr w:type="spellEnd"/>
      <w:r w:rsidRPr="00D27317">
        <w:rPr>
          <w:rFonts w:eastAsia="Times New Roman"/>
          <w:kern w:val="0"/>
          <w:sz w:val="24"/>
          <w:szCs w:val="24"/>
          <w:lang w:eastAsia="ru-RU"/>
        </w:rPr>
        <w:t xml:space="preserve">                                    </w:t>
      </w:r>
      <w:r w:rsidR="00150794">
        <w:rPr>
          <w:rFonts w:eastAsia="Times New Roman"/>
          <w:kern w:val="0"/>
          <w:sz w:val="24"/>
          <w:szCs w:val="24"/>
          <w:lang w:eastAsia="ru-RU"/>
        </w:rPr>
        <w:t xml:space="preserve">                   И.Г. </w:t>
      </w:r>
      <w:proofErr w:type="spellStart"/>
      <w:r w:rsidR="00150794">
        <w:rPr>
          <w:rFonts w:eastAsia="Times New Roman"/>
          <w:kern w:val="0"/>
          <w:sz w:val="24"/>
          <w:szCs w:val="24"/>
          <w:lang w:eastAsia="ru-RU"/>
        </w:rPr>
        <w:t>Куксенок</w:t>
      </w:r>
      <w:proofErr w:type="spellEnd"/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D27317">
        <w:rPr>
          <w:rFonts w:eastAsia="Times New Roman"/>
          <w:kern w:val="0"/>
          <w:sz w:val="24"/>
          <w:szCs w:val="24"/>
          <w:lang w:eastAsia="ru-RU"/>
        </w:rPr>
        <w:t>сельского поселения</w:t>
      </w:r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D27317">
        <w:rPr>
          <w:rFonts w:eastAsia="Times New Roman"/>
          <w:kern w:val="0"/>
          <w:sz w:val="24"/>
          <w:szCs w:val="24"/>
          <w:lang w:eastAsia="ru-RU"/>
        </w:rPr>
        <w:t xml:space="preserve">Глава </w:t>
      </w:r>
      <w:proofErr w:type="spellStart"/>
      <w:r w:rsidRPr="00D27317">
        <w:rPr>
          <w:rFonts w:eastAsia="Times New Roman"/>
          <w:kern w:val="0"/>
          <w:sz w:val="24"/>
          <w:szCs w:val="24"/>
          <w:lang w:eastAsia="ru-RU"/>
        </w:rPr>
        <w:t>Новокривошеинского</w:t>
      </w:r>
      <w:proofErr w:type="spellEnd"/>
      <w:r w:rsidRPr="00D27317">
        <w:rPr>
          <w:rFonts w:eastAsia="Times New Roman"/>
          <w:kern w:val="0"/>
          <w:sz w:val="24"/>
          <w:szCs w:val="24"/>
          <w:lang w:eastAsia="ru-RU"/>
        </w:rPr>
        <w:t xml:space="preserve"> сельского поселения                                             И.Г. </w:t>
      </w:r>
      <w:proofErr w:type="spellStart"/>
      <w:r w:rsidRPr="00D27317">
        <w:rPr>
          <w:rFonts w:eastAsia="Times New Roman"/>
          <w:kern w:val="0"/>
          <w:sz w:val="24"/>
          <w:szCs w:val="24"/>
          <w:lang w:eastAsia="ru-RU"/>
        </w:rPr>
        <w:t>Куксенок</w:t>
      </w:r>
      <w:proofErr w:type="spellEnd"/>
    </w:p>
    <w:p w:rsidR="000C3FA5" w:rsidRDefault="000C3FA5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B61EBB" w:rsidRDefault="00B61EBB" w:rsidP="00B61EBB">
      <w:pPr>
        <w:spacing w:after="0" w:line="240" w:lineRule="auto"/>
        <w:jc w:val="center"/>
        <w:rPr>
          <w:rFonts w:eastAsia="Times New Roman"/>
          <w:b/>
          <w:bCs/>
          <w:kern w:val="1"/>
          <w:sz w:val="24"/>
          <w:szCs w:val="24"/>
        </w:rPr>
        <w:sectPr w:rsidR="00B61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1EBB" w:rsidRPr="00B61EBB" w:rsidRDefault="00B61EBB" w:rsidP="00B61EBB">
      <w:pPr>
        <w:spacing w:after="0" w:line="240" w:lineRule="auto"/>
        <w:jc w:val="right"/>
        <w:rPr>
          <w:rFonts w:eastAsia="Times New Roman"/>
          <w:bCs/>
          <w:kern w:val="1"/>
          <w:sz w:val="24"/>
          <w:szCs w:val="24"/>
        </w:rPr>
      </w:pPr>
      <w:r w:rsidRPr="00B61EBB">
        <w:rPr>
          <w:rFonts w:eastAsia="Times New Roman"/>
          <w:bCs/>
          <w:kern w:val="1"/>
          <w:sz w:val="24"/>
          <w:szCs w:val="24"/>
        </w:rPr>
        <w:lastRenderedPageBreak/>
        <w:t xml:space="preserve">Приложение </w:t>
      </w:r>
    </w:p>
    <w:p w:rsidR="00B61EBB" w:rsidRPr="00B61EBB" w:rsidRDefault="00B61EBB" w:rsidP="00B61EBB">
      <w:pPr>
        <w:spacing w:after="0" w:line="240" w:lineRule="auto"/>
        <w:jc w:val="right"/>
        <w:rPr>
          <w:rFonts w:eastAsia="Times New Roman"/>
          <w:bCs/>
          <w:kern w:val="1"/>
          <w:sz w:val="24"/>
          <w:szCs w:val="24"/>
        </w:rPr>
      </w:pPr>
      <w:r w:rsidRPr="00B61EBB">
        <w:rPr>
          <w:rFonts w:eastAsia="Times New Roman"/>
          <w:bCs/>
          <w:kern w:val="1"/>
          <w:sz w:val="24"/>
          <w:szCs w:val="24"/>
        </w:rPr>
        <w:t>к решению Совета</w:t>
      </w:r>
    </w:p>
    <w:p w:rsidR="00B61EBB" w:rsidRPr="00B61EBB" w:rsidRDefault="00B61EBB" w:rsidP="00B61EBB">
      <w:pPr>
        <w:spacing w:after="0" w:line="240" w:lineRule="auto"/>
        <w:jc w:val="right"/>
        <w:rPr>
          <w:rFonts w:eastAsia="Times New Roman"/>
          <w:bCs/>
          <w:kern w:val="1"/>
          <w:sz w:val="24"/>
          <w:szCs w:val="24"/>
        </w:rPr>
      </w:pPr>
      <w:proofErr w:type="spellStart"/>
      <w:r w:rsidRPr="00B61EBB">
        <w:rPr>
          <w:rFonts w:eastAsia="Times New Roman"/>
          <w:bCs/>
          <w:kern w:val="1"/>
          <w:sz w:val="24"/>
          <w:szCs w:val="24"/>
        </w:rPr>
        <w:t>Новокривошеинского</w:t>
      </w:r>
      <w:proofErr w:type="spellEnd"/>
      <w:r w:rsidRPr="00B61EBB">
        <w:rPr>
          <w:rFonts w:eastAsia="Times New Roman"/>
          <w:bCs/>
          <w:kern w:val="1"/>
          <w:sz w:val="24"/>
          <w:szCs w:val="24"/>
        </w:rPr>
        <w:t xml:space="preserve"> сельского поселения </w:t>
      </w:r>
    </w:p>
    <w:p w:rsidR="00B61EBB" w:rsidRPr="00B61EBB" w:rsidRDefault="00150794" w:rsidP="00B61EBB">
      <w:pPr>
        <w:spacing w:after="0" w:line="240" w:lineRule="auto"/>
        <w:jc w:val="right"/>
        <w:rPr>
          <w:rFonts w:eastAsia="Times New Roman"/>
          <w:bCs/>
          <w:kern w:val="1"/>
          <w:sz w:val="24"/>
          <w:szCs w:val="24"/>
        </w:rPr>
      </w:pPr>
      <w:r>
        <w:rPr>
          <w:rFonts w:eastAsia="Times New Roman"/>
          <w:bCs/>
          <w:kern w:val="1"/>
          <w:sz w:val="24"/>
          <w:szCs w:val="24"/>
        </w:rPr>
        <w:t xml:space="preserve">от 25.12.2017 № 123 </w:t>
      </w:r>
    </w:p>
    <w:p w:rsidR="00150794" w:rsidRPr="00150794" w:rsidRDefault="00150794" w:rsidP="00150794">
      <w:pPr>
        <w:suppressAutoHyphens w:val="0"/>
        <w:spacing w:after="0" w:line="240" w:lineRule="auto"/>
        <w:jc w:val="center"/>
        <w:rPr>
          <w:rFonts w:eastAsia="Times New Roman"/>
          <w:b/>
          <w:i/>
          <w:kern w:val="0"/>
          <w:sz w:val="28"/>
          <w:szCs w:val="28"/>
          <w:lang w:eastAsia="ru-RU"/>
        </w:rPr>
      </w:pPr>
      <w:r w:rsidRPr="00150794">
        <w:rPr>
          <w:rFonts w:eastAsia="Times New Roman"/>
          <w:b/>
          <w:i/>
          <w:kern w:val="0"/>
          <w:sz w:val="28"/>
          <w:szCs w:val="28"/>
          <w:lang w:eastAsia="ru-RU"/>
        </w:rPr>
        <w:t>Инвестиционные проекты</w:t>
      </w:r>
    </w:p>
    <w:p w:rsidR="00150794" w:rsidRPr="00150794" w:rsidRDefault="00150794" w:rsidP="00150794">
      <w:pPr>
        <w:suppressAutoHyphens w:val="0"/>
        <w:spacing w:after="0" w:line="240" w:lineRule="auto"/>
        <w:jc w:val="center"/>
        <w:rPr>
          <w:rFonts w:eastAsia="Times New Roman"/>
          <w:kern w:val="0"/>
          <w:sz w:val="24"/>
          <w:szCs w:val="20"/>
          <w:lang w:eastAsia="ru-RU"/>
        </w:rPr>
      </w:pPr>
    </w:p>
    <w:tbl>
      <w:tblPr>
        <w:tblStyle w:val="afff7"/>
        <w:tblW w:w="0" w:type="auto"/>
        <w:tblLook w:val="04A0" w:firstRow="1" w:lastRow="0" w:firstColumn="1" w:lastColumn="0" w:noHBand="0" w:noVBand="1"/>
      </w:tblPr>
      <w:tblGrid>
        <w:gridCol w:w="696"/>
        <w:gridCol w:w="4244"/>
        <w:gridCol w:w="1499"/>
        <w:gridCol w:w="1192"/>
        <w:gridCol w:w="1245"/>
        <w:gridCol w:w="1116"/>
        <w:gridCol w:w="876"/>
        <w:gridCol w:w="1366"/>
        <w:gridCol w:w="2552"/>
      </w:tblGrid>
      <w:tr w:rsidR="00150794" w:rsidRPr="00150794" w:rsidTr="00254B45">
        <w:trPr>
          <w:trHeight w:val="525"/>
        </w:trPr>
        <w:tc>
          <w:tcPr>
            <w:tcW w:w="0" w:type="auto"/>
            <w:vMerge w:val="restart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№</w:t>
            </w:r>
          </w:p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proofErr w:type="gramStart"/>
            <w:r w:rsidRPr="00150794">
              <w:rPr>
                <w:rFonts w:eastAsia="Times New Roman"/>
                <w:kern w:val="0"/>
                <w:sz w:val="24"/>
                <w:lang w:eastAsia="ru-RU"/>
              </w:rPr>
              <w:t>п</w:t>
            </w:r>
            <w:proofErr w:type="gramEnd"/>
            <w:r w:rsidRPr="00150794">
              <w:rPr>
                <w:rFonts w:eastAsia="Times New Roman"/>
                <w:kern w:val="0"/>
                <w:sz w:val="24"/>
                <w:lang w:eastAsia="ru-RU"/>
              </w:rPr>
              <w:t>/п</w:t>
            </w:r>
          </w:p>
        </w:tc>
        <w:tc>
          <w:tcPr>
            <w:tcW w:w="4244" w:type="dxa"/>
            <w:vMerge w:val="restart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Наименование проекта</w:t>
            </w:r>
          </w:p>
        </w:tc>
        <w:tc>
          <w:tcPr>
            <w:tcW w:w="1499" w:type="dxa"/>
            <w:vMerge w:val="restart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 xml:space="preserve">Период </w:t>
            </w:r>
          </w:p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реализации</w:t>
            </w:r>
          </w:p>
        </w:tc>
        <w:tc>
          <w:tcPr>
            <w:tcW w:w="5795" w:type="dxa"/>
            <w:gridSpan w:val="5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 xml:space="preserve">Объем финансирования </w:t>
            </w:r>
          </w:p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(тыс. рублей)</w:t>
            </w:r>
          </w:p>
        </w:tc>
        <w:tc>
          <w:tcPr>
            <w:tcW w:w="2552" w:type="dxa"/>
            <w:vMerge w:val="restart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 xml:space="preserve">Социально-экономический </w:t>
            </w:r>
          </w:p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эффект</w:t>
            </w:r>
          </w:p>
        </w:tc>
      </w:tr>
      <w:tr w:rsidR="00150794" w:rsidRPr="00150794" w:rsidTr="00254B45">
        <w:trPr>
          <w:trHeight w:val="285"/>
        </w:trPr>
        <w:tc>
          <w:tcPr>
            <w:tcW w:w="0" w:type="auto"/>
            <w:vMerge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4244" w:type="dxa"/>
            <w:vMerge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192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итого</w:t>
            </w:r>
          </w:p>
        </w:tc>
        <w:tc>
          <w:tcPr>
            <w:tcW w:w="1245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ОБ (ФБ)</w:t>
            </w:r>
          </w:p>
        </w:tc>
        <w:tc>
          <w:tcPr>
            <w:tcW w:w="111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РБ</w:t>
            </w:r>
          </w:p>
        </w:tc>
        <w:tc>
          <w:tcPr>
            <w:tcW w:w="87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БС</w:t>
            </w:r>
          </w:p>
        </w:tc>
        <w:tc>
          <w:tcPr>
            <w:tcW w:w="136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proofErr w:type="spellStart"/>
            <w:r w:rsidRPr="00150794">
              <w:rPr>
                <w:rFonts w:eastAsia="Times New Roman"/>
                <w:kern w:val="0"/>
                <w:sz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2552" w:type="dxa"/>
            <w:vMerge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</w:tr>
      <w:tr w:rsidR="00150794" w:rsidRPr="00150794" w:rsidTr="00254B45">
        <w:trPr>
          <w:trHeight w:val="360"/>
        </w:trPr>
        <w:tc>
          <w:tcPr>
            <w:tcW w:w="0" w:type="auto"/>
          </w:tcPr>
          <w:p w:rsidR="00150794" w:rsidRPr="00150794" w:rsidRDefault="00150794" w:rsidP="00150794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4244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>Водоснабжение:</w:t>
            </w:r>
          </w:p>
        </w:tc>
        <w:tc>
          <w:tcPr>
            <w:tcW w:w="1499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192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245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11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87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2552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</w:tr>
      <w:tr w:rsidR="00150794" w:rsidRPr="00150794" w:rsidTr="00254B45">
        <w:tc>
          <w:tcPr>
            <w:tcW w:w="0" w:type="auto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1.1.</w:t>
            </w:r>
          </w:p>
        </w:tc>
        <w:tc>
          <w:tcPr>
            <w:tcW w:w="4244" w:type="dxa"/>
          </w:tcPr>
          <w:p w:rsidR="00150794" w:rsidRPr="00150794" w:rsidRDefault="00150794" w:rsidP="00150794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 xml:space="preserve">Реконструкция поселкового водопровода в </w:t>
            </w:r>
            <w:proofErr w:type="spellStart"/>
            <w:r w:rsidRPr="00150794">
              <w:rPr>
                <w:rFonts w:eastAsia="Times New Roman"/>
                <w:kern w:val="0"/>
                <w:sz w:val="24"/>
                <w:lang w:eastAsia="ru-RU"/>
              </w:rPr>
              <w:t>с</w:t>
            </w:r>
            <w:proofErr w:type="gramStart"/>
            <w:r w:rsidRPr="00150794">
              <w:rPr>
                <w:rFonts w:eastAsia="Times New Roman"/>
                <w:kern w:val="0"/>
                <w:sz w:val="24"/>
                <w:lang w:eastAsia="ru-RU"/>
              </w:rPr>
              <w:t>.Н</w:t>
            </w:r>
            <w:proofErr w:type="gramEnd"/>
            <w:r w:rsidRPr="00150794">
              <w:rPr>
                <w:rFonts w:eastAsia="Times New Roman"/>
                <w:kern w:val="0"/>
                <w:sz w:val="24"/>
                <w:lang w:eastAsia="ru-RU"/>
              </w:rPr>
              <w:t>овокривошеино</w:t>
            </w:r>
            <w:proofErr w:type="spellEnd"/>
          </w:p>
        </w:tc>
        <w:tc>
          <w:tcPr>
            <w:tcW w:w="1499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2018</w:t>
            </w:r>
          </w:p>
        </w:tc>
        <w:tc>
          <w:tcPr>
            <w:tcW w:w="1192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16522,3</w:t>
            </w:r>
          </w:p>
        </w:tc>
        <w:tc>
          <w:tcPr>
            <w:tcW w:w="1245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13452,5</w:t>
            </w:r>
          </w:p>
        </w:tc>
        <w:tc>
          <w:tcPr>
            <w:tcW w:w="111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2889,8</w:t>
            </w:r>
          </w:p>
        </w:tc>
        <w:tc>
          <w:tcPr>
            <w:tcW w:w="87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180</w:t>
            </w:r>
          </w:p>
        </w:tc>
        <w:tc>
          <w:tcPr>
            <w:tcW w:w="136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150794" w:rsidRPr="00150794" w:rsidRDefault="00150794" w:rsidP="00150794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Уменьшение затрат, качественное водоснабжение</w:t>
            </w:r>
          </w:p>
        </w:tc>
      </w:tr>
      <w:tr w:rsidR="00150794" w:rsidRPr="00150794" w:rsidTr="00254B45">
        <w:tc>
          <w:tcPr>
            <w:tcW w:w="0" w:type="auto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4244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b/>
                <w:i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>Установка приборов учета</w:t>
            </w:r>
          </w:p>
        </w:tc>
        <w:tc>
          <w:tcPr>
            <w:tcW w:w="1499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192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245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11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87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2552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</w:tr>
      <w:tr w:rsidR="00150794" w:rsidRPr="00150794" w:rsidTr="00254B45">
        <w:tc>
          <w:tcPr>
            <w:tcW w:w="0" w:type="auto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2.1.</w:t>
            </w:r>
          </w:p>
        </w:tc>
        <w:tc>
          <w:tcPr>
            <w:tcW w:w="4244" w:type="dxa"/>
          </w:tcPr>
          <w:p w:rsidR="00150794" w:rsidRPr="00150794" w:rsidRDefault="00150794" w:rsidP="00150794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Приборы  учета тепловой энергии</w:t>
            </w:r>
          </w:p>
        </w:tc>
        <w:tc>
          <w:tcPr>
            <w:tcW w:w="1499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2014</w:t>
            </w:r>
          </w:p>
        </w:tc>
        <w:tc>
          <w:tcPr>
            <w:tcW w:w="1192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3,8</w:t>
            </w:r>
          </w:p>
        </w:tc>
        <w:tc>
          <w:tcPr>
            <w:tcW w:w="1245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11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87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1,8</w:t>
            </w:r>
          </w:p>
        </w:tc>
        <w:tc>
          <w:tcPr>
            <w:tcW w:w="2552" w:type="dxa"/>
          </w:tcPr>
          <w:p w:rsidR="00150794" w:rsidRPr="00150794" w:rsidRDefault="00150794" w:rsidP="00150794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 xml:space="preserve">Повышение </w:t>
            </w:r>
            <w:proofErr w:type="spellStart"/>
            <w:r w:rsidRPr="00150794">
              <w:rPr>
                <w:rFonts w:eastAsia="Times New Roman"/>
                <w:kern w:val="0"/>
                <w:sz w:val="24"/>
                <w:lang w:eastAsia="ru-RU"/>
              </w:rPr>
              <w:t>энергоэффективности</w:t>
            </w:r>
            <w:proofErr w:type="spellEnd"/>
          </w:p>
        </w:tc>
      </w:tr>
      <w:tr w:rsidR="00150794" w:rsidRPr="00150794" w:rsidTr="00254B45">
        <w:tc>
          <w:tcPr>
            <w:tcW w:w="0" w:type="auto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2.2.</w:t>
            </w:r>
          </w:p>
        </w:tc>
        <w:tc>
          <w:tcPr>
            <w:tcW w:w="4244" w:type="dxa"/>
          </w:tcPr>
          <w:p w:rsidR="00150794" w:rsidRPr="00150794" w:rsidRDefault="00150794" w:rsidP="00150794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Приборы учета холодной воды</w:t>
            </w:r>
          </w:p>
        </w:tc>
        <w:tc>
          <w:tcPr>
            <w:tcW w:w="1499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2014</w:t>
            </w:r>
          </w:p>
        </w:tc>
        <w:tc>
          <w:tcPr>
            <w:tcW w:w="1192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12,5</w:t>
            </w:r>
          </w:p>
        </w:tc>
        <w:tc>
          <w:tcPr>
            <w:tcW w:w="1245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11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87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12,5</w:t>
            </w:r>
          </w:p>
        </w:tc>
        <w:tc>
          <w:tcPr>
            <w:tcW w:w="2552" w:type="dxa"/>
          </w:tcPr>
          <w:p w:rsidR="00150794" w:rsidRPr="00150794" w:rsidRDefault="00150794" w:rsidP="00150794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 xml:space="preserve">Повышение </w:t>
            </w:r>
            <w:proofErr w:type="spellStart"/>
            <w:r w:rsidRPr="00150794">
              <w:rPr>
                <w:rFonts w:eastAsia="Times New Roman"/>
                <w:kern w:val="0"/>
                <w:sz w:val="24"/>
                <w:lang w:eastAsia="ru-RU"/>
              </w:rPr>
              <w:t>энергоэффективности</w:t>
            </w:r>
            <w:proofErr w:type="spellEnd"/>
          </w:p>
        </w:tc>
      </w:tr>
      <w:tr w:rsidR="00150794" w:rsidRPr="00150794" w:rsidTr="00254B45">
        <w:tc>
          <w:tcPr>
            <w:tcW w:w="0" w:type="auto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2.3.</w:t>
            </w:r>
          </w:p>
        </w:tc>
        <w:tc>
          <w:tcPr>
            <w:tcW w:w="4244" w:type="dxa"/>
          </w:tcPr>
          <w:p w:rsidR="00150794" w:rsidRPr="00150794" w:rsidRDefault="00150794" w:rsidP="00150794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Приборы учета электрической энергии</w:t>
            </w:r>
          </w:p>
        </w:tc>
        <w:tc>
          <w:tcPr>
            <w:tcW w:w="1499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2014</w:t>
            </w:r>
          </w:p>
        </w:tc>
        <w:tc>
          <w:tcPr>
            <w:tcW w:w="1192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14</w:t>
            </w:r>
          </w:p>
        </w:tc>
        <w:tc>
          <w:tcPr>
            <w:tcW w:w="1245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11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87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14</w:t>
            </w:r>
          </w:p>
        </w:tc>
        <w:tc>
          <w:tcPr>
            <w:tcW w:w="2552" w:type="dxa"/>
          </w:tcPr>
          <w:p w:rsidR="00150794" w:rsidRPr="00150794" w:rsidRDefault="00150794" w:rsidP="00150794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 xml:space="preserve">Повышение </w:t>
            </w:r>
            <w:proofErr w:type="spellStart"/>
            <w:r w:rsidRPr="00150794">
              <w:rPr>
                <w:rFonts w:eastAsia="Times New Roman"/>
                <w:kern w:val="0"/>
                <w:sz w:val="24"/>
                <w:lang w:eastAsia="ru-RU"/>
              </w:rPr>
              <w:t>энергоэффективности</w:t>
            </w:r>
            <w:proofErr w:type="spellEnd"/>
          </w:p>
        </w:tc>
      </w:tr>
      <w:tr w:rsidR="00150794" w:rsidRPr="00150794" w:rsidTr="00254B45">
        <w:tc>
          <w:tcPr>
            <w:tcW w:w="0" w:type="auto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2.4.</w:t>
            </w:r>
          </w:p>
        </w:tc>
        <w:tc>
          <w:tcPr>
            <w:tcW w:w="4244" w:type="dxa"/>
          </w:tcPr>
          <w:p w:rsidR="00150794" w:rsidRPr="00150794" w:rsidRDefault="00150794" w:rsidP="00150794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Приборы  учета тепловой энергии</w:t>
            </w:r>
          </w:p>
        </w:tc>
        <w:tc>
          <w:tcPr>
            <w:tcW w:w="1499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2015</w:t>
            </w:r>
          </w:p>
        </w:tc>
        <w:tc>
          <w:tcPr>
            <w:tcW w:w="1192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1,8</w:t>
            </w:r>
          </w:p>
        </w:tc>
        <w:tc>
          <w:tcPr>
            <w:tcW w:w="1245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11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87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1,8</w:t>
            </w:r>
          </w:p>
        </w:tc>
        <w:tc>
          <w:tcPr>
            <w:tcW w:w="2552" w:type="dxa"/>
          </w:tcPr>
          <w:p w:rsidR="00150794" w:rsidRPr="00150794" w:rsidRDefault="00150794" w:rsidP="00150794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 xml:space="preserve">Повышение </w:t>
            </w:r>
            <w:proofErr w:type="spellStart"/>
            <w:r w:rsidRPr="00150794">
              <w:rPr>
                <w:rFonts w:eastAsia="Times New Roman"/>
                <w:kern w:val="0"/>
                <w:sz w:val="24"/>
                <w:lang w:eastAsia="ru-RU"/>
              </w:rPr>
              <w:t>энергоэффективности</w:t>
            </w:r>
            <w:proofErr w:type="spellEnd"/>
          </w:p>
        </w:tc>
      </w:tr>
      <w:tr w:rsidR="00150794" w:rsidRPr="00150794" w:rsidTr="00254B45">
        <w:tc>
          <w:tcPr>
            <w:tcW w:w="0" w:type="auto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2.5.</w:t>
            </w:r>
          </w:p>
        </w:tc>
        <w:tc>
          <w:tcPr>
            <w:tcW w:w="4244" w:type="dxa"/>
          </w:tcPr>
          <w:p w:rsidR="00150794" w:rsidRPr="00150794" w:rsidRDefault="00150794" w:rsidP="00150794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Приборы учета холодной воды</w:t>
            </w:r>
          </w:p>
        </w:tc>
        <w:tc>
          <w:tcPr>
            <w:tcW w:w="1499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2015</w:t>
            </w:r>
          </w:p>
        </w:tc>
        <w:tc>
          <w:tcPr>
            <w:tcW w:w="1192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7,5</w:t>
            </w:r>
          </w:p>
        </w:tc>
        <w:tc>
          <w:tcPr>
            <w:tcW w:w="1245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11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87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7,5</w:t>
            </w:r>
          </w:p>
        </w:tc>
        <w:tc>
          <w:tcPr>
            <w:tcW w:w="2552" w:type="dxa"/>
          </w:tcPr>
          <w:p w:rsidR="00150794" w:rsidRPr="00150794" w:rsidRDefault="00150794" w:rsidP="00150794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 xml:space="preserve">Повышение </w:t>
            </w:r>
            <w:proofErr w:type="spellStart"/>
            <w:r w:rsidRPr="00150794">
              <w:rPr>
                <w:rFonts w:eastAsia="Times New Roman"/>
                <w:kern w:val="0"/>
                <w:sz w:val="24"/>
                <w:lang w:eastAsia="ru-RU"/>
              </w:rPr>
              <w:t>энергоэффективности</w:t>
            </w:r>
            <w:proofErr w:type="spellEnd"/>
          </w:p>
        </w:tc>
      </w:tr>
      <w:tr w:rsidR="00150794" w:rsidRPr="00150794" w:rsidTr="00254B45">
        <w:tc>
          <w:tcPr>
            <w:tcW w:w="0" w:type="auto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2.6.</w:t>
            </w:r>
          </w:p>
        </w:tc>
        <w:tc>
          <w:tcPr>
            <w:tcW w:w="4244" w:type="dxa"/>
          </w:tcPr>
          <w:p w:rsidR="00150794" w:rsidRPr="00150794" w:rsidRDefault="00150794" w:rsidP="00150794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Приборы учета электрической энергии</w:t>
            </w:r>
          </w:p>
        </w:tc>
        <w:tc>
          <w:tcPr>
            <w:tcW w:w="1499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2015</w:t>
            </w:r>
          </w:p>
        </w:tc>
        <w:tc>
          <w:tcPr>
            <w:tcW w:w="1192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14</w:t>
            </w:r>
          </w:p>
        </w:tc>
        <w:tc>
          <w:tcPr>
            <w:tcW w:w="1245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11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87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14</w:t>
            </w:r>
          </w:p>
        </w:tc>
        <w:tc>
          <w:tcPr>
            <w:tcW w:w="2552" w:type="dxa"/>
          </w:tcPr>
          <w:p w:rsidR="00150794" w:rsidRPr="00150794" w:rsidRDefault="00150794" w:rsidP="00150794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 xml:space="preserve">Повышение </w:t>
            </w:r>
            <w:proofErr w:type="spellStart"/>
            <w:r w:rsidRPr="00150794">
              <w:rPr>
                <w:rFonts w:eastAsia="Times New Roman"/>
                <w:kern w:val="0"/>
                <w:sz w:val="24"/>
                <w:lang w:eastAsia="ru-RU"/>
              </w:rPr>
              <w:t>энергоэффективности</w:t>
            </w:r>
            <w:proofErr w:type="spellEnd"/>
          </w:p>
        </w:tc>
      </w:tr>
      <w:tr w:rsidR="00150794" w:rsidRPr="00150794" w:rsidTr="00254B45">
        <w:tc>
          <w:tcPr>
            <w:tcW w:w="0" w:type="auto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2.7.</w:t>
            </w:r>
          </w:p>
        </w:tc>
        <w:tc>
          <w:tcPr>
            <w:tcW w:w="4244" w:type="dxa"/>
          </w:tcPr>
          <w:p w:rsidR="00150794" w:rsidRPr="00150794" w:rsidRDefault="00150794" w:rsidP="00150794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 xml:space="preserve">Котельные (учет </w:t>
            </w:r>
            <w:proofErr w:type="spellStart"/>
            <w:r w:rsidRPr="00150794">
              <w:rPr>
                <w:rFonts w:eastAsia="Times New Roman"/>
                <w:kern w:val="0"/>
                <w:sz w:val="24"/>
                <w:lang w:eastAsia="ru-RU"/>
              </w:rPr>
              <w:t>х</w:t>
            </w:r>
            <w:proofErr w:type="gramStart"/>
            <w:r w:rsidRPr="00150794">
              <w:rPr>
                <w:rFonts w:eastAsia="Times New Roman"/>
                <w:kern w:val="0"/>
                <w:sz w:val="24"/>
                <w:lang w:eastAsia="ru-RU"/>
              </w:rPr>
              <w:t>.в</w:t>
            </w:r>
            <w:proofErr w:type="gramEnd"/>
            <w:r w:rsidRPr="00150794">
              <w:rPr>
                <w:rFonts w:eastAsia="Times New Roman"/>
                <w:kern w:val="0"/>
                <w:sz w:val="24"/>
                <w:lang w:eastAsia="ru-RU"/>
              </w:rPr>
              <w:t>оды</w:t>
            </w:r>
            <w:proofErr w:type="spellEnd"/>
            <w:r w:rsidRPr="00150794">
              <w:rPr>
                <w:rFonts w:eastAsia="Times New Roman"/>
                <w:kern w:val="0"/>
                <w:sz w:val="24"/>
                <w:lang w:eastAsia="ru-RU"/>
              </w:rPr>
              <w:t>)</w:t>
            </w:r>
          </w:p>
        </w:tc>
        <w:tc>
          <w:tcPr>
            <w:tcW w:w="1499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2015</w:t>
            </w:r>
          </w:p>
        </w:tc>
        <w:tc>
          <w:tcPr>
            <w:tcW w:w="1192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65</w:t>
            </w:r>
          </w:p>
        </w:tc>
        <w:tc>
          <w:tcPr>
            <w:tcW w:w="1245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11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35</w:t>
            </w:r>
          </w:p>
        </w:tc>
        <w:tc>
          <w:tcPr>
            <w:tcW w:w="87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30</w:t>
            </w:r>
          </w:p>
        </w:tc>
        <w:tc>
          <w:tcPr>
            <w:tcW w:w="136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150794" w:rsidRPr="00150794" w:rsidRDefault="00150794" w:rsidP="00150794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 xml:space="preserve">Повышение </w:t>
            </w:r>
            <w:proofErr w:type="spellStart"/>
            <w:r w:rsidRPr="00150794">
              <w:rPr>
                <w:rFonts w:eastAsia="Times New Roman"/>
                <w:kern w:val="0"/>
                <w:sz w:val="24"/>
                <w:lang w:eastAsia="ru-RU"/>
              </w:rPr>
              <w:t>энергоэффективности</w:t>
            </w:r>
            <w:proofErr w:type="spellEnd"/>
          </w:p>
        </w:tc>
      </w:tr>
      <w:tr w:rsidR="00150794" w:rsidRPr="00150794" w:rsidTr="00254B45">
        <w:tc>
          <w:tcPr>
            <w:tcW w:w="0" w:type="auto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2.8.</w:t>
            </w:r>
          </w:p>
        </w:tc>
        <w:tc>
          <w:tcPr>
            <w:tcW w:w="4244" w:type="dxa"/>
          </w:tcPr>
          <w:p w:rsidR="00150794" w:rsidRPr="00150794" w:rsidRDefault="00150794" w:rsidP="00150794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Приборы  учета тепловой энергии</w:t>
            </w:r>
          </w:p>
        </w:tc>
        <w:tc>
          <w:tcPr>
            <w:tcW w:w="1499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2016</w:t>
            </w:r>
          </w:p>
        </w:tc>
        <w:tc>
          <w:tcPr>
            <w:tcW w:w="1192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1,8</w:t>
            </w:r>
          </w:p>
        </w:tc>
        <w:tc>
          <w:tcPr>
            <w:tcW w:w="1245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11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87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1,8</w:t>
            </w:r>
          </w:p>
        </w:tc>
        <w:tc>
          <w:tcPr>
            <w:tcW w:w="2552" w:type="dxa"/>
          </w:tcPr>
          <w:p w:rsidR="00150794" w:rsidRPr="00150794" w:rsidRDefault="00150794" w:rsidP="00150794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 xml:space="preserve">Повышение </w:t>
            </w:r>
            <w:proofErr w:type="spellStart"/>
            <w:r w:rsidRPr="00150794">
              <w:rPr>
                <w:rFonts w:eastAsia="Times New Roman"/>
                <w:kern w:val="0"/>
                <w:sz w:val="24"/>
                <w:lang w:eastAsia="ru-RU"/>
              </w:rPr>
              <w:t>энергоэффективности</w:t>
            </w:r>
            <w:proofErr w:type="spellEnd"/>
          </w:p>
        </w:tc>
      </w:tr>
      <w:tr w:rsidR="00150794" w:rsidRPr="00150794" w:rsidTr="00254B45">
        <w:tc>
          <w:tcPr>
            <w:tcW w:w="0" w:type="auto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2.9.</w:t>
            </w:r>
          </w:p>
        </w:tc>
        <w:tc>
          <w:tcPr>
            <w:tcW w:w="4244" w:type="dxa"/>
          </w:tcPr>
          <w:p w:rsidR="00150794" w:rsidRPr="00150794" w:rsidRDefault="00150794" w:rsidP="00150794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Приборы учета холодной воды</w:t>
            </w:r>
          </w:p>
        </w:tc>
        <w:tc>
          <w:tcPr>
            <w:tcW w:w="1499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2016</w:t>
            </w:r>
          </w:p>
        </w:tc>
        <w:tc>
          <w:tcPr>
            <w:tcW w:w="1192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20</w:t>
            </w:r>
          </w:p>
        </w:tc>
        <w:tc>
          <w:tcPr>
            <w:tcW w:w="1245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11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87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150794" w:rsidRPr="00150794" w:rsidRDefault="00150794" w:rsidP="00150794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 xml:space="preserve">Повышение </w:t>
            </w:r>
            <w:proofErr w:type="spellStart"/>
            <w:r w:rsidRPr="00150794">
              <w:rPr>
                <w:rFonts w:eastAsia="Times New Roman"/>
                <w:kern w:val="0"/>
                <w:sz w:val="24"/>
                <w:lang w:eastAsia="ru-RU"/>
              </w:rPr>
              <w:t>энергоэффективности</w:t>
            </w:r>
            <w:proofErr w:type="spellEnd"/>
          </w:p>
        </w:tc>
      </w:tr>
      <w:tr w:rsidR="00150794" w:rsidRPr="00150794" w:rsidTr="00254B45">
        <w:tc>
          <w:tcPr>
            <w:tcW w:w="0" w:type="auto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2.10.</w:t>
            </w:r>
          </w:p>
        </w:tc>
        <w:tc>
          <w:tcPr>
            <w:tcW w:w="4244" w:type="dxa"/>
          </w:tcPr>
          <w:p w:rsidR="00150794" w:rsidRPr="00150794" w:rsidRDefault="00150794" w:rsidP="00150794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Приборы учета электрической энергии</w:t>
            </w:r>
          </w:p>
        </w:tc>
        <w:tc>
          <w:tcPr>
            <w:tcW w:w="1499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2016</w:t>
            </w:r>
          </w:p>
        </w:tc>
        <w:tc>
          <w:tcPr>
            <w:tcW w:w="1192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14</w:t>
            </w:r>
          </w:p>
        </w:tc>
        <w:tc>
          <w:tcPr>
            <w:tcW w:w="1245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11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87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14</w:t>
            </w:r>
          </w:p>
        </w:tc>
        <w:tc>
          <w:tcPr>
            <w:tcW w:w="2552" w:type="dxa"/>
          </w:tcPr>
          <w:p w:rsidR="00150794" w:rsidRPr="00150794" w:rsidRDefault="00150794" w:rsidP="00150794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 xml:space="preserve">Повышение </w:t>
            </w:r>
            <w:proofErr w:type="spellStart"/>
            <w:r w:rsidRPr="00150794">
              <w:rPr>
                <w:rFonts w:eastAsia="Times New Roman"/>
                <w:kern w:val="0"/>
                <w:sz w:val="24"/>
                <w:lang w:eastAsia="ru-RU"/>
              </w:rPr>
              <w:t>энергоэффективности</w:t>
            </w:r>
            <w:proofErr w:type="spellEnd"/>
          </w:p>
        </w:tc>
      </w:tr>
      <w:tr w:rsidR="00150794" w:rsidRPr="00150794" w:rsidTr="00254B45">
        <w:tc>
          <w:tcPr>
            <w:tcW w:w="0" w:type="auto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2.11.</w:t>
            </w:r>
          </w:p>
        </w:tc>
        <w:tc>
          <w:tcPr>
            <w:tcW w:w="4244" w:type="dxa"/>
          </w:tcPr>
          <w:p w:rsidR="00150794" w:rsidRPr="00150794" w:rsidRDefault="00150794" w:rsidP="00150794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Приборы  учета тепловой энергии</w:t>
            </w:r>
          </w:p>
        </w:tc>
        <w:tc>
          <w:tcPr>
            <w:tcW w:w="1499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2017</w:t>
            </w:r>
          </w:p>
        </w:tc>
        <w:tc>
          <w:tcPr>
            <w:tcW w:w="1192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1,8</w:t>
            </w:r>
          </w:p>
        </w:tc>
        <w:tc>
          <w:tcPr>
            <w:tcW w:w="1245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11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87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150794" w:rsidRPr="00150794" w:rsidRDefault="00150794" w:rsidP="00150794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50794">
              <w:rPr>
                <w:rFonts w:eastAsia="Times New Roman"/>
                <w:kern w:val="0"/>
                <w:sz w:val="24"/>
                <w:lang w:eastAsia="ru-RU"/>
              </w:rPr>
              <w:t>1,8</w:t>
            </w:r>
          </w:p>
        </w:tc>
        <w:tc>
          <w:tcPr>
            <w:tcW w:w="2552" w:type="dxa"/>
          </w:tcPr>
          <w:p w:rsidR="00150794" w:rsidRPr="00150794" w:rsidRDefault="00150794" w:rsidP="00150794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</w:tr>
    </w:tbl>
    <w:p w:rsidR="00150794" w:rsidRPr="00150794" w:rsidRDefault="00150794" w:rsidP="00150794">
      <w:pPr>
        <w:suppressAutoHyphens w:val="0"/>
        <w:spacing w:after="0" w:line="240" w:lineRule="auto"/>
        <w:jc w:val="center"/>
        <w:rPr>
          <w:rFonts w:eastAsia="Times New Roman"/>
          <w:kern w:val="0"/>
          <w:sz w:val="24"/>
          <w:szCs w:val="20"/>
          <w:lang w:eastAsia="ru-RU"/>
        </w:rPr>
      </w:pPr>
      <w:bookmarkStart w:id="0" w:name="_GoBack"/>
      <w:bookmarkEnd w:id="0"/>
    </w:p>
    <w:p w:rsidR="00EF7242" w:rsidRDefault="00EF7242"/>
    <w:p w:rsidR="00EF7242" w:rsidRDefault="00EF7242"/>
    <w:p w:rsidR="00EF7242" w:rsidRDefault="00EF7242"/>
    <w:sectPr w:rsidR="00EF7242" w:rsidSect="00B61EB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9305"/>
        </w:tabs>
        <w:ind w:left="9305" w:hanging="233"/>
      </w:pPr>
      <w:rPr>
        <w:rFonts w:cs="Times New Roman"/>
      </w:rPr>
    </w:lvl>
    <w:lvl w:ilvl="1">
      <w:start w:val="1"/>
      <w:numFmt w:val="decimal"/>
      <w:lvlText w:val="%1.%2."/>
      <w:lvlJc w:val="right"/>
      <w:pPr>
        <w:tabs>
          <w:tab w:val="num" w:pos="153"/>
        </w:tabs>
        <w:ind w:left="153" w:firstLine="431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tabs>
          <w:tab w:val="num" w:pos="295"/>
        </w:tabs>
        <w:ind w:left="295" w:firstLine="289"/>
      </w:pPr>
      <w:rPr>
        <w:rFonts w:cs="Times New Roman"/>
      </w:rPr>
    </w:lvl>
    <w:lvl w:ilvl="3">
      <w:start w:val="1"/>
      <w:numFmt w:val="decimal"/>
      <w:lvlText w:val="%1.%2.%3.%4."/>
      <w:lvlJc w:val="right"/>
      <w:pPr>
        <w:tabs>
          <w:tab w:val="num" w:pos="34"/>
        </w:tabs>
        <w:ind w:left="34" w:hanging="34"/>
      </w:pPr>
      <w:rPr>
        <w:rFonts w:cs="Times New Roman"/>
      </w:rPr>
    </w:lvl>
    <w:lvl w:ilvl="4">
      <w:start w:val="1"/>
      <w:numFmt w:val="decimal"/>
      <w:lvlText w:val="%1.%2.%3.%4.%5."/>
      <w:lvlJc w:val="right"/>
      <w:pPr>
        <w:tabs>
          <w:tab w:val="num" w:pos="584"/>
        </w:tabs>
        <w:ind w:left="0" w:hanging="22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4.%5.%6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4.%5.%6.%8.%9.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/>
        <w:color w:val="00000A"/>
        <w:sz w:val="28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8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52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7">
    <w:nsid w:val="0478163B"/>
    <w:multiLevelType w:val="multilevel"/>
    <w:tmpl w:val="FFCE4C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>
    <w:nsid w:val="0BE7512A"/>
    <w:multiLevelType w:val="multilevel"/>
    <w:tmpl w:val="02E6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3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10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57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03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952" w:hanging="2160"/>
      </w:pPr>
      <w:rPr>
        <w:rFonts w:cs="Times New Roman"/>
      </w:rPr>
    </w:lvl>
  </w:abstractNum>
  <w:abstractNum w:abstractNumId="19">
    <w:nsid w:val="0D08185F"/>
    <w:multiLevelType w:val="hybridMultilevel"/>
    <w:tmpl w:val="8E000F2C"/>
    <w:lvl w:ilvl="0" w:tplc="76F87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0E8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BC8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922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5C26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BE0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12D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D0C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4A7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1CAA68A8"/>
    <w:multiLevelType w:val="hybridMultilevel"/>
    <w:tmpl w:val="9B7C8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16F6282"/>
    <w:multiLevelType w:val="multilevel"/>
    <w:tmpl w:val="22766B24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8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2">
    <w:nsid w:val="24BC024E"/>
    <w:multiLevelType w:val="multilevel"/>
    <w:tmpl w:val="29E8ED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2ADD245E"/>
    <w:multiLevelType w:val="hybridMultilevel"/>
    <w:tmpl w:val="A3BCF48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E3A18E8"/>
    <w:multiLevelType w:val="hybridMultilevel"/>
    <w:tmpl w:val="7570C5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E9E15AF"/>
    <w:multiLevelType w:val="hybridMultilevel"/>
    <w:tmpl w:val="4DE0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8D207C5"/>
    <w:multiLevelType w:val="hybridMultilevel"/>
    <w:tmpl w:val="6CCC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9D84B9F"/>
    <w:multiLevelType w:val="hybridMultilevel"/>
    <w:tmpl w:val="BDE45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4704ECD"/>
    <w:multiLevelType w:val="hybridMultilevel"/>
    <w:tmpl w:val="833C29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5D662AF"/>
    <w:multiLevelType w:val="hybridMultilevel"/>
    <w:tmpl w:val="340AD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466E90"/>
    <w:multiLevelType w:val="hybridMultilevel"/>
    <w:tmpl w:val="C67C23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21D6670"/>
    <w:multiLevelType w:val="hybridMultilevel"/>
    <w:tmpl w:val="6302B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93A577A"/>
    <w:multiLevelType w:val="hybridMultilevel"/>
    <w:tmpl w:val="1A0A4D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DF71CE9"/>
    <w:multiLevelType w:val="hybridMultilevel"/>
    <w:tmpl w:val="B79A2B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3515AC1"/>
    <w:multiLevelType w:val="multilevel"/>
    <w:tmpl w:val="ACE42CAC"/>
    <w:styleLink w:val="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1.1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68426F15"/>
    <w:multiLevelType w:val="multilevel"/>
    <w:tmpl w:val="7B1C63D2"/>
    <w:lvl w:ilvl="0">
      <w:start w:val="5"/>
      <w:numFmt w:val="decimal"/>
      <w:lvlText w:val="%1"/>
      <w:lvlJc w:val="left"/>
      <w:pPr>
        <w:ind w:left="600" w:hanging="60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/>
      </w:rPr>
    </w:lvl>
  </w:abstractNum>
  <w:abstractNum w:abstractNumId="36">
    <w:nsid w:val="76196CE7"/>
    <w:multiLevelType w:val="multilevel"/>
    <w:tmpl w:val="A26453F4"/>
    <w:lvl w:ilvl="0">
      <w:start w:val="1"/>
      <w:numFmt w:val="decimal"/>
      <w:pStyle w:val="10"/>
      <w:lvlText w:val="%1."/>
      <w:lvlJc w:val="right"/>
      <w:pPr>
        <w:tabs>
          <w:tab w:val="num" w:pos="9305"/>
        </w:tabs>
        <w:ind w:left="9305" w:hanging="233"/>
      </w:pPr>
      <w:rPr>
        <w:rFonts w:cs="Times New Roman"/>
      </w:rPr>
    </w:lvl>
    <w:lvl w:ilvl="1">
      <w:start w:val="1"/>
      <w:numFmt w:val="decimal"/>
      <w:pStyle w:val="2"/>
      <w:lvlText w:val="%1.%2."/>
      <w:lvlJc w:val="right"/>
      <w:pPr>
        <w:tabs>
          <w:tab w:val="num" w:pos="153"/>
        </w:tabs>
        <w:ind w:left="153" w:firstLine="431"/>
      </w:pPr>
      <w:rPr>
        <w:rFonts w:cs="Times New Roman"/>
      </w:rPr>
    </w:lvl>
    <w:lvl w:ilvl="2">
      <w:start w:val="1"/>
      <w:numFmt w:val="decimal"/>
      <w:pStyle w:val="3"/>
      <w:lvlText w:val="%1.%2.%3."/>
      <w:lvlJc w:val="right"/>
      <w:pPr>
        <w:tabs>
          <w:tab w:val="num" w:pos="295"/>
        </w:tabs>
        <w:ind w:left="295" w:firstLine="289"/>
      </w:pPr>
      <w:rPr>
        <w:rFonts w:cs="Times New Roman"/>
      </w:rPr>
    </w:lvl>
    <w:lvl w:ilvl="3">
      <w:start w:val="1"/>
      <w:numFmt w:val="decimal"/>
      <w:pStyle w:val="4"/>
      <w:lvlText w:val="%1.%2.%3.%4."/>
      <w:lvlJc w:val="right"/>
      <w:pPr>
        <w:tabs>
          <w:tab w:val="num" w:pos="34"/>
        </w:tabs>
        <w:ind w:left="34" w:hanging="34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right"/>
      <w:pPr>
        <w:tabs>
          <w:tab w:val="num" w:pos="584"/>
        </w:tabs>
        <w:ind w:left="584" w:firstLine="539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7">
    <w:nsid w:val="78FB1428"/>
    <w:multiLevelType w:val="hybridMultilevel"/>
    <w:tmpl w:val="53B4B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F1653E6"/>
    <w:multiLevelType w:val="hybridMultilevel"/>
    <w:tmpl w:val="AC7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2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74"/>
    <w:rsid w:val="0002500D"/>
    <w:rsid w:val="000C3FA5"/>
    <w:rsid w:val="00150794"/>
    <w:rsid w:val="00272F1D"/>
    <w:rsid w:val="00281374"/>
    <w:rsid w:val="00301310"/>
    <w:rsid w:val="003C4F5D"/>
    <w:rsid w:val="00473B17"/>
    <w:rsid w:val="00555F57"/>
    <w:rsid w:val="0076757B"/>
    <w:rsid w:val="00793DFC"/>
    <w:rsid w:val="00862E27"/>
    <w:rsid w:val="0088736D"/>
    <w:rsid w:val="0091350C"/>
    <w:rsid w:val="0092030C"/>
    <w:rsid w:val="00976BE7"/>
    <w:rsid w:val="009E0D8D"/>
    <w:rsid w:val="009F3E5D"/>
    <w:rsid w:val="00A824D2"/>
    <w:rsid w:val="00B61EBB"/>
    <w:rsid w:val="00BA02BF"/>
    <w:rsid w:val="00BE5062"/>
    <w:rsid w:val="00C43078"/>
    <w:rsid w:val="00C8708B"/>
    <w:rsid w:val="00D27317"/>
    <w:rsid w:val="00EF7242"/>
    <w:rsid w:val="00F73BD6"/>
    <w:rsid w:val="00F96B57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5D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paragraph" w:styleId="10">
    <w:name w:val="heading 1"/>
    <w:basedOn w:val="a"/>
    <w:next w:val="a0"/>
    <w:link w:val="11"/>
    <w:uiPriority w:val="99"/>
    <w:qFormat/>
    <w:rsid w:val="00B61EBB"/>
    <w:pPr>
      <w:keepNext/>
      <w:numPr>
        <w:numId w:val="19"/>
      </w:numPr>
      <w:spacing w:after="480" w:line="280" w:lineRule="atLeast"/>
      <w:outlineLvl w:val="0"/>
    </w:pPr>
    <w:rPr>
      <w:rFonts w:ascii="Arial" w:eastAsia="MS Mincho" w:hAnsi="Arial" w:cs="Arial"/>
      <w:b/>
      <w:bCs/>
      <w:kern w:val="1"/>
      <w:sz w:val="32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B61EBB"/>
    <w:pPr>
      <w:keepNext/>
      <w:numPr>
        <w:ilvl w:val="1"/>
        <w:numId w:val="19"/>
      </w:numPr>
      <w:spacing w:before="200" w:line="280" w:lineRule="atLeast"/>
      <w:outlineLvl w:val="1"/>
    </w:pPr>
    <w:rPr>
      <w:rFonts w:ascii="Arial" w:eastAsia="MS Mincho" w:hAnsi="Arial" w:cs="Arial"/>
      <w:b/>
      <w:bCs/>
      <w:iCs/>
      <w:kern w:val="1"/>
      <w:sz w:val="28"/>
    </w:rPr>
  </w:style>
  <w:style w:type="paragraph" w:styleId="3">
    <w:name w:val="heading 3"/>
    <w:aliases w:val="Заголовок 33"/>
    <w:basedOn w:val="a"/>
    <w:next w:val="a0"/>
    <w:link w:val="30"/>
    <w:uiPriority w:val="99"/>
    <w:qFormat/>
    <w:rsid w:val="00B61EBB"/>
    <w:pPr>
      <w:keepNext/>
      <w:numPr>
        <w:ilvl w:val="2"/>
        <w:numId w:val="19"/>
      </w:numPr>
      <w:spacing w:before="200" w:line="280" w:lineRule="atLeast"/>
      <w:outlineLvl w:val="2"/>
    </w:pPr>
    <w:rPr>
      <w:rFonts w:ascii="Arial" w:eastAsia="MS Mincho" w:hAnsi="Arial" w:cs="Arial"/>
      <w:b/>
      <w:bCs/>
      <w:kern w:val="1"/>
      <w:szCs w:val="20"/>
    </w:rPr>
  </w:style>
  <w:style w:type="paragraph" w:styleId="4">
    <w:name w:val="heading 4"/>
    <w:basedOn w:val="a"/>
    <w:next w:val="a0"/>
    <w:link w:val="40"/>
    <w:uiPriority w:val="99"/>
    <w:qFormat/>
    <w:rsid w:val="00B61EBB"/>
    <w:pPr>
      <w:keepNext/>
      <w:numPr>
        <w:ilvl w:val="3"/>
        <w:numId w:val="19"/>
      </w:numPr>
      <w:spacing w:before="200" w:line="280" w:lineRule="atLeast"/>
      <w:outlineLvl w:val="3"/>
    </w:pPr>
    <w:rPr>
      <w:rFonts w:ascii="Arial" w:eastAsia="MS Mincho" w:hAnsi="Arial" w:cs="Arial"/>
      <w:bCs/>
      <w:kern w:val="1"/>
    </w:rPr>
  </w:style>
  <w:style w:type="paragraph" w:styleId="5">
    <w:name w:val="heading 5"/>
    <w:basedOn w:val="a"/>
    <w:next w:val="a0"/>
    <w:link w:val="50"/>
    <w:uiPriority w:val="99"/>
    <w:qFormat/>
    <w:rsid w:val="00B61EBB"/>
    <w:pPr>
      <w:keepNext/>
      <w:numPr>
        <w:ilvl w:val="4"/>
        <w:numId w:val="19"/>
      </w:numPr>
      <w:spacing w:before="200" w:line="260" w:lineRule="atLeast"/>
      <w:ind w:left="0" w:hanging="227"/>
      <w:outlineLvl w:val="4"/>
    </w:pPr>
    <w:rPr>
      <w:rFonts w:ascii="Arial" w:eastAsia="MS Mincho" w:hAnsi="Arial" w:cs="Arial"/>
      <w:b/>
      <w:bCs/>
      <w:iCs/>
      <w:kern w:val="1"/>
      <w:sz w:val="20"/>
    </w:rPr>
  </w:style>
  <w:style w:type="paragraph" w:styleId="6">
    <w:name w:val="heading 6"/>
    <w:basedOn w:val="a"/>
    <w:next w:val="a0"/>
    <w:link w:val="60"/>
    <w:uiPriority w:val="99"/>
    <w:qFormat/>
    <w:rsid w:val="00B61EBB"/>
    <w:pPr>
      <w:numPr>
        <w:ilvl w:val="5"/>
        <w:numId w:val="19"/>
      </w:numPr>
      <w:spacing w:before="240" w:after="60" w:line="260" w:lineRule="atLeast"/>
      <w:jc w:val="both"/>
      <w:outlineLvl w:val="5"/>
    </w:pPr>
    <w:rPr>
      <w:rFonts w:eastAsia="Times New Roman"/>
      <w:b/>
      <w:bCs/>
      <w:kern w:val="1"/>
    </w:rPr>
  </w:style>
  <w:style w:type="paragraph" w:styleId="7">
    <w:name w:val="heading 7"/>
    <w:basedOn w:val="a"/>
    <w:next w:val="a0"/>
    <w:link w:val="70"/>
    <w:uiPriority w:val="99"/>
    <w:qFormat/>
    <w:rsid w:val="00B61EBB"/>
    <w:pPr>
      <w:keepNext/>
      <w:spacing w:after="0" w:line="240" w:lineRule="auto"/>
      <w:ind w:left="5040" w:hanging="360"/>
      <w:jc w:val="both"/>
      <w:outlineLvl w:val="6"/>
    </w:pPr>
    <w:rPr>
      <w:rFonts w:eastAsia="Times New Roman"/>
      <w:kern w:val="1"/>
      <w:sz w:val="28"/>
      <w:szCs w:val="24"/>
    </w:rPr>
  </w:style>
  <w:style w:type="paragraph" w:styleId="8">
    <w:name w:val="heading 8"/>
    <w:basedOn w:val="a"/>
    <w:next w:val="a0"/>
    <w:link w:val="80"/>
    <w:uiPriority w:val="99"/>
    <w:qFormat/>
    <w:rsid w:val="00B61EBB"/>
    <w:pPr>
      <w:numPr>
        <w:ilvl w:val="7"/>
        <w:numId w:val="19"/>
      </w:numPr>
      <w:spacing w:before="240" w:after="60" w:line="260" w:lineRule="atLeast"/>
      <w:jc w:val="both"/>
      <w:outlineLvl w:val="7"/>
    </w:pPr>
    <w:rPr>
      <w:rFonts w:eastAsia="Times New Roman"/>
      <w:i/>
      <w:iCs/>
      <w:kern w:val="1"/>
      <w:sz w:val="23"/>
    </w:rPr>
  </w:style>
  <w:style w:type="paragraph" w:styleId="9">
    <w:name w:val="heading 9"/>
    <w:basedOn w:val="a"/>
    <w:next w:val="a0"/>
    <w:link w:val="90"/>
    <w:uiPriority w:val="99"/>
    <w:qFormat/>
    <w:rsid w:val="00B61EBB"/>
    <w:pPr>
      <w:numPr>
        <w:ilvl w:val="8"/>
        <w:numId w:val="19"/>
      </w:numPr>
      <w:spacing w:before="240" w:after="60" w:line="260" w:lineRule="atLeast"/>
      <w:jc w:val="both"/>
      <w:outlineLvl w:val="8"/>
    </w:pPr>
    <w:rPr>
      <w:rFonts w:ascii="Arial" w:eastAsia="Times New Roman" w:hAnsi="Arial" w:cs="Arial"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3C4F5D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8736D"/>
    <w:pPr>
      <w:suppressAutoHyphens w:val="0"/>
      <w:spacing w:after="0" w:line="240" w:lineRule="auto"/>
      <w:ind w:left="720"/>
      <w:contextualSpacing/>
    </w:pPr>
    <w:rPr>
      <w:rFonts w:eastAsia="Times New Roman"/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86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62E27"/>
    <w:rPr>
      <w:rFonts w:ascii="Tahoma" w:eastAsia="Calibri" w:hAnsi="Tahoma" w:cs="Tahoma"/>
      <w:kern w:val="2"/>
      <w:sz w:val="16"/>
      <w:szCs w:val="16"/>
      <w:lang w:eastAsia="ar-SA"/>
    </w:rPr>
  </w:style>
  <w:style w:type="paragraph" w:styleId="a0">
    <w:name w:val="Body Text"/>
    <w:basedOn w:val="a"/>
    <w:link w:val="a7"/>
    <w:uiPriority w:val="99"/>
    <w:rsid w:val="00EF7242"/>
    <w:pPr>
      <w:widowControl w:val="0"/>
      <w:spacing w:line="280" w:lineRule="atLeast"/>
      <w:jc w:val="both"/>
    </w:pPr>
    <w:rPr>
      <w:rFonts w:ascii="Arial" w:eastAsia="Times New Roman" w:hAnsi="Arial" w:cs="Arial"/>
      <w:kern w:val="1"/>
      <w:szCs w:val="24"/>
    </w:rPr>
  </w:style>
  <w:style w:type="character" w:customStyle="1" w:styleId="a7">
    <w:name w:val="Основной текст Знак"/>
    <w:basedOn w:val="a1"/>
    <w:link w:val="a0"/>
    <w:uiPriority w:val="99"/>
    <w:rsid w:val="00EF7242"/>
    <w:rPr>
      <w:rFonts w:ascii="Arial" w:eastAsia="Times New Roman" w:hAnsi="Arial" w:cs="Arial"/>
      <w:kern w:val="1"/>
      <w:szCs w:val="24"/>
      <w:lang w:eastAsia="ar-SA"/>
    </w:rPr>
  </w:style>
  <w:style w:type="character" w:customStyle="1" w:styleId="11">
    <w:name w:val="Заголовок 1 Знак"/>
    <w:basedOn w:val="a1"/>
    <w:link w:val="10"/>
    <w:uiPriority w:val="99"/>
    <w:rsid w:val="00B61EBB"/>
    <w:rPr>
      <w:rFonts w:ascii="Arial" w:eastAsia="MS Mincho" w:hAnsi="Arial" w:cs="Arial"/>
      <w:b/>
      <w:bCs/>
      <w:kern w:val="1"/>
      <w:sz w:val="32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B61EBB"/>
    <w:rPr>
      <w:rFonts w:ascii="Arial" w:eastAsia="MS Mincho" w:hAnsi="Arial" w:cs="Arial"/>
      <w:b/>
      <w:bCs/>
      <w:iCs/>
      <w:kern w:val="1"/>
      <w:sz w:val="28"/>
      <w:lang w:eastAsia="ar-SA"/>
    </w:rPr>
  </w:style>
  <w:style w:type="character" w:customStyle="1" w:styleId="30">
    <w:name w:val="Заголовок 3 Знак"/>
    <w:aliases w:val="Заголовок 33 Знак"/>
    <w:basedOn w:val="a1"/>
    <w:link w:val="3"/>
    <w:uiPriority w:val="99"/>
    <w:rsid w:val="00B61EBB"/>
    <w:rPr>
      <w:rFonts w:ascii="Arial" w:eastAsia="MS Mincho" w:hAnsi="Arial" w:cs="Arial"/>
      <w:b/>
      <w:bCs/>
      <w:kern w:val="1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B61EBB"/>
    <w:rPr>
      <w:rFonts w:ascii="Arial" w:eastAsia="MS Mincho" w:hAnsi="Arial" w:cs="Arial"/>
      <w:bCs/>
      <w:kern w:val="1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B61EBB"/>
    <w:rPr>
      <w:rFonts w:ascii="Arial" w:eastAsia="MS Mincho" w:hAnsi="Arial" w:cs="Arial"/>
      <w:b/>
      <w:bCs/>
      <w:iCs/>
      <w:kern w:val="1"/>
      <w:sz w:val="20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B61EBB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B61EBB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B61EBB"/>
    <w:rPr>
      <w:rFonts w:ascii="Times New Roman" w:eastAsia="Times New Roman" w:hAnsi="Times New Roman" w:cs="Times New Roman"/>
      <w:i/>
      <w:iCs/>
      <w:kern w:val="1"/>
      <w:sz w:val="23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B61EBB"/>
    <w:rPr>
      <w:rFonts w:ascii="Arial" w:eastAsia="Times New Roman" w:hAnsi="Arial" w:cs="Arial"/>
      <w:kern w:val="1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B61EBB"/>
  </w:style>
  <w:style w:type="character" w:customStyle="1" w:styleId="WW8Num1z0">
    <w:name w:val="WW8Num1z0"/>
    <w:rsid w:val="00B61EBB"/>
    <w:rPr>
      <w:rFonts w:cs="Times New Roman"/>
    </w:rPr>
  </w:style>
  <w:style w:type="character" w:customStyle="1" w:styleId="WW8Num2z0">
    <w:name w:val="WW8Num2z0"/>
    <w:rsid w:val="00B61EBB"/>
    <w:rPr>
      <w:rFonts w:ascii="Wingdings" w:hAnsi="Wingdings" w:cs="Wingdings"/>
      <w:color w:val="00000A"/>
      <w:sz w:val="28"/>
    </w:rPr>
  </w:style>
  <w:style w:type="character" w:customStyle="1" w:styleId="WW8Num2z1">
    <w:name w:val="WW8Num2z1"/>
    <w:rsid w:val="00B61EBB"/>
    <w:rPr>
      <w:rFonts w:ascii="Wingdings" w:hAnsi="Wingdings" w:cs="Wingdings"/>
    </w:rPr>
  </w:style>
  <w:style w:type="character" w:customStyle="1" w:styleId="WW8Num2z2">
    <w:name w:val="WW8Num2z2"/>
    <w:rsid w:val="00B61EBB"/>
    <w:rPr>
      <w:rFonts w:ascii="Times New Roman" w:hAnsi="Times New Roman" w:cs="Times New Roman"/>
    </w:rPr>
  </w:style>
  <w:style w:type="character" w:customStyle="1" w:styleId="WW8Num2z3">
    <w:name w:val="WW8Num2z3"/>
    <w:rsid w:val="00B61EBB"/>
    <w:rPr>
      <w:rFonts w:ascii="Wingdings 3" w:hAnsi="Wingdings 3" w:cs="Wingdings 3"/>
    </w:rPr>
  </w:style>
  <w:style w:type="character" w:customStyle="1" w:styleId="WW8Num3z0">
    <w:name w:val="WW8Num3z0"/>
    <w:rsid w:val="00B61EBB"/>
    <w:rPr>
      <w:rFonts w:cs="Times New Roman"/>
    </w:rPr>
  </w:style>
  <w:style w:type="character" w:customStyle="1" w:styleId="WW8Num4z0">
    <w:name w:val="WW8Num4z0"/>
    <w:rsid w:val="00B61EBB"/>
    <w:rPr>
      <w:rFonts w:cs="Times New Roman"/>
    </w:rPr>
  </w:style>
  <w:style w:type="character" w:customStyle="1" w:styleId="WW8Num5z0">
    <w:name w:val="WW8Num5z0"/>
    <w:rsid w:val="00B61EBB"/>
    <w:rPr>
      <w:rFonts w:cs="Times New Roman"/>
    </w:rPr>
  </w:style>
  <w:style w:type="character" w:customStyle="1" w:styleId="WW8Num6z0">
    <w:name w:val="WW8Num6z0"/>
    <w:rsid w:val="00B61EBB"/>
    <w:rPr>
      <w:rFonts w:cs="Times New Roman"/>
    </w:rPr>
  </w:style>
  <w:style w:type="character" w:customStyle="1" w:styleId="WW8Num7z0">
    <w:name w:val="WW8Num7z0"/>
    <w:rsid w:val="00B61EBB"/>
    <w:rPr>
      <w:rFonts w:cs="Times New Roman"/>
    </w:rPr>
  </w:style>
  <w:style w:type="character" w:customStyle="1" w:styleId="WW8Num8z0">
    <w:name w:val="WW8Num8z0"/>
    <w:rsid w:val="00B61EBB"/>
    <w:rPr>
      <w:rFonts w:ascii="Courier New" w:hAnsi="Courier New" w:cs="Courier New"/>
    </w:rPr>
  </w:style>
  <w:style w:type="character" w:customStyle="1" w:styleId="WW8Num9z0">
    <w:name w:val="WW8Num9z0"/>
    <w:rsid w:val="00B61EBB"/>
    <w:rPr>
      <w:rFonts w:cs="Times New Roman"/>
    </w:rPr>
  </w:style>
  <w:style w:type="character" w:customStyle="1" w:styleId="WW8Num10z0">
    <w:name w:val="WW8Num10z0"/>
    <w:rsid w:val="00B61EBB"/>
    <w:rPr>
      <w:rFonts w:cs="Times New Roman"/>
    </w:rPr>
  </w:style>
  <w:style w:type="character" w:customStyle="1" w:styleId="WW8Num11z0">
    <w:name w:val="WW8Num11z0"/>
    <w:rsid w:val="00B61EBB"/>
    <w:rPr>
      <w:rFonts w:cs="Times New Roman"/>
    </w:rPr>
  </w:style>
  <w:style w:type="character" w:customStyle="1" w:styleId="WW8Num12z0">
    <w:name w:val="WW8Num12z0"/>
    <w:rsid w:val="00B61EBB"/>
    <w:rPr>
      <w:rFonts w:cs="Times New Roman"/>
    </w:rPr>
  </w:style>
  <w:style w:type="character" w:customStyle="1" w:styleId="WW8Num14z0">
    <w:name w:val="WW8Num14z0"/>
    <w:rsid w:val="00B61EBB"/>
    <w:rPr>
      <w:rFonts w:cs="Times New Roman"/>
    </w:rPr>
  </w:style>
  <w:style w:type="character" w:customStyle="1" w:styleId="WW8Num17z0">
    <w:name w:val="WW8Num17z0"/>
    <w:rsid w:val="00B61EBB"/>
    <w:rPr>
      <w:rFonts w:cs="Times New Roman"/>
    </w:rPr>
  </w:style>
  <w:style w:type="character" w:customStyle="1" w:styleId="WW8Num8z1">
    <w:name w:val="WW8Num8z1"/>
    <w:rsid w:val="00B61EBB"/>
    <w:rPr>
      <w:rFonts w:cs="Times New Roman"/>
    </w:rPr>
  </w:style>
  <w:style w:type="character" w:customStyle="1" w:styleId="WW8Num13z0">
    <w:name w:val="WW8Num13z0"/>
    <w:rsid w:val="00B61EBB"/>
    <w:rPr>
      <w:rFonts w:cs="Times New Roman"/>
    </w:rPr>
  </w:style>
  <w:style w:type="character" w:customStyle="1" w:styleId="WW8Num15z0">
    <w:name w:val="WW8Num15z0"/>
    <w:rsid w:val="00B61EBB"/>
    <w:rPr>
      <w:rFonts w:cs="Times New Roman"/>
    </w:rPr>
  </w:style>
  <w:style w:type="character" w:customStyle="1" w:styleId="WW8Num16z0">
    <w:name w:val="WW8Num16z0"/>
    <w:rsid w:val="00B61EBB"/>
    <w:rPr>
      <w:rFonts w:cs="Times New Roman"/>
    </w:rPr>
  </w:style>
  <w:style w:type="character" w:customStyle="1" w:styleId="WW8Num18z0">
    <w:name w:val="WW8Num18z0"/>
    <w:rsid w:val="00B61EBB"/>
    <w:rPr>
      <w:rFonts w:cs="Times New Roman"/>
    </w:rPr>
  </w:style>
  <w:style w:type="character" w:customStyle="1" w:styleId="WW8Num19z0">
    <w:name w:val="WW8Num19z0"/>
    <w:rsid w:val="00B61EBB"/>
    <w:rPr>
      <w:rFonts w:cs="Times New Roman"/>
    </w:rPr>
  </w:style>
  <w:style w:type="character" w:customStyle="1" w:styleId="WW8Num21z0">
    <w:name w:val="WW8Num21z0"/>
    <w:rsid w:val="00B61EBB"/>
    <w:rPr>
      <w:rFonts w:ascii="Courier New" w:hAnsi="Courier New" w:cs="Courier New"/>
    </w:rPr>
  </w:style>
  <w:style w:type="character" w:customStyle="1" w:styleId="WW8Num21z1">
    <w:name w:val="WW8Num21z1"/>
    <w:rsid w:val="00B61EBB"/>
    <w:rPr>
      <w:rFonts w:cs="Times New Roman"/>
    </w:rPr>
  </w:style>
  <w:style w:type="character" w:customStyle="1" w:styleId="WW8Num22z0">
    <w:name w:val="WW8Num22z0"/>
    <w:rsid w:val="00B61EBB"/>
    <w:rPr>
      <w:rFonts w:ascii="Symbol" w:hAnsi="Symbol" w:cs="Symbol"/>
    </w:rPr>
  </w:style>
  <w:style w:type="character" w:customStyle="1" w:styleId="WW8Num22z1">
    <w:name w:val="WW8Num22z1"/>
    <w:rsid w:val="00B61EBB"/>
    <w:rPr>
      <w:rFonts w:ascii="Courier New" w:hAnsi="Courier New" w:cs="Courier New"/>
    </w:rPr>
  </w:style>
  <w:style w:type="character" w:customStyle="1" w:styleId="WW8Num22z2">
    <w:name w:val="WW8Num22z2"/>
    <w:rsid w:val="00B61EBB"/>
    <w:rPr>
      <w:rFonts w:ascii="Wingdings" w:hAnsi="Wingdings" w:cs="Wingdings"/>
    </w:rPr>
  </w:style>
  <w:style w:type="character" w:customStyle="1" w:styleId="WW8Num24z0">
    <w:name w:val="WW8Num24z0"/>
    <w:rsid w:val="00B61EBB"/>
    <w:rPr>
      <w:rFonts w:ascii="Times New Roman" w:hAnsi="Times New Roman" w:cs="Times New Roman"/>
      <w:b/>
      <w:sz w:val="24"/>
    </w:rPr>
  </w:style>
  <w:style w:type="character" w:customStyle="1" w:styleId="WW8Num24z1">
    <w:name w:val="WW8Num24z1"/>
    <w:rsid w:val="00B61EBB"/>
    <w:rPr>
      <w:rFonts w:cs="Times New Roman"/>
    </w:rPr>
  </w:style>
  <w:style w:type="character" w:customStyle="1" w:styleId="WW8Num26z0">
    <w:name w:val="WW8Num26z0"/>
    <w:rsid w:val="00B61EBB"/>
    <w:rPr>
      <w:rFonts w:ascii="Symbol" w:hAnsi="Symbol" w:cs="Symbol"/>
    </w:rPr>
  </w:style>
  <w:style w:type="character" w:customStyle="1" w:styleId="WW8Num26z1">
    <w:name w:val="WW8Num26z1"/>
    <w:rsid w:val="00B61EBB"/>
    <w:rPr>
      <w:rFonts w:ascii="Courier New" w:hAnsi="Courier New" w:cs="Courier New"/>
    </w:rPr>
  </w:style>
  <w:style w:type="character" w:customStyle="1" w:styleId="WW8Num26z2">
    <w:name w:val="WW8Num26z2"/>
    <w:rsid w:val="00B61EBB"/>
    <w:rPr>
      <w:rFonts w:ascii="Wingdings" w:hAnsi="Wingdings" w:cs="Wingdings"/>
    </w:rPr>
  </w:style>
  <w:style w:type="character" w:customStyle="1" w:styleId="13">
    <w:name w:val="Основной шрифт абзаца1"/>
    <w:rsid w:val="00B61EBB"/>
  </w:style>
  <w:style w:type="character" w:customStyle="1" w:styleId="21">
    <w:name w:val="Основной шрифт абзаца2"/>
    <w:rsid w:val="00B61EBB"/>
  </w:style>
  <w:style w:type="character" w:customStyle="1" w:styleId="Heading1Char">
    <w:name w:val="Heading 1 Char"/>
    <w:rsid w:val="00B61EBB"/>
    <w:rPr>
      <w:rFonts w:ascii="Arial" w:eastAsia="MS Mincho" w:hAnsi="Arial" w:cs="Arial"/>
      <w:b/>
      <w:bCs/>
      <w:kern w:val="1"/>
      <w:sz w:val="28"/>
      <w:szCs w:val="28"/>
    </w:rPr>
  </w:style>
  <w:style w:type="character" w:customStyle="1" w:styleId="Heading2Char">
    <w:name w:val="Heading 2 Char"/>
    <w:rsid w:val="00B61EBB"/>
    <w:rPr>
      <w:rFonts w:ascii="Arial" w:eastAsia="MS Mincho" w:hAnsi="Arial" w:cs="Arial"/>
      <w:b/>
      <w:bCs/>
      <w:iCs/>
      <w:sz w:val="28"/>
    </w:rPr>
  </w:style>
  <w:style w:type="character" w:customStyle="1" w:styleId="Heading3Char">
    <w:name w:val="Heading 3 Char"/>
    <w:rsid w:val="00B61EBB"/>
    <w:rPr>
      <w:rFonts w:ascii="Arial" w:eastAsia="MS Mincho" w:hAnsi="Arial" w:cs="Arial"/>
      <w:b/>
      <w:bCs/>
      <w:sz w:val="20"/>
      <w:szCs w:val="20"/>
    </w:rPr>
  </w:style>
  <w:style w:type="character" w:customStyle="1" w:styleId="Heading4Char">
    <w:name w:val="Heading 4 Char"/>
    <w:rsid w:val="00B61EBB"/>
    <w:rPr>
      <w:rFonts w:ascii="Arial" w:eastAsia="MS Mincho" w:hAnsi="Arial" w:cs="Arial"/>
      <w:bCs/>
    </w:rPr>
  </w:style>
  <w:style w:type="character" w:customStyle="1" w:styleId="Heading5Char">
    <w:name w:val="Heading 5 Char"/>
    <w:rsid w:val="00B61EBB"/>
    <w:rPr>
      <w:rFonts w:ascii="Arial" w:eastAsia="MS Mincho" w:hAnsi="Arial" w:cs="Arial"/>
      <w:b/>
      <w:bCs/>
      <w:iCs/>
      <w:sz w:val="20"/>
    </w:rPr>
  </w:style>
  <w:style w:type="character" w:customStyle="1" w:styleId="Heading6Char">
    <w:name w:val="Heading 6 Char"/>
    <w:rsid w:val="00B61EBB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rsid w:val="00B61EB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rsid w:val="00B61EBB"/>
    <w:rPr>
      <w:rFonts w:ascii="Times New Roman" w:hAnsi="Times New Roman" w:cs="Times New Roman"/>
      <w:i/>
      <w:iCs/>
      <w:sz w:val="23"/>
    </w:rPr>
  </w:style>
  <w:style w:type="character" w:customStyle="1" w:styleId="Heading9Char">
    <w:name w:val="Heading 9 Char"/>
    <w:rsid w:val="00B61EBB"/>
    <w:rPr>
      <w:rFonts w:ascii="Arial" w:hAnsi="Arial" w:cs="Arial"/>
    </w:rPr>
  </w:style>
  <w:style w:type="character" w:styleId="a8">
    <w:name w:val="Hyperlink"/>
    <w:uiPriority w:val="99"/>
    <w:rsid w:val="00B61EBB"/>
    <w:rPr>
      <w:rFonts w:cs="Times New Roman"/>
      <w:color w:val="0000FF"/>
      <w:u w:val="single"/>
    </w:rPr>
  </w:style>
  <w:style w:type="character" w:customStyle="1" w:styleId="14">
    <w:name w:val="Просмотренная гиперссылка1"/>
    <w:rsid w:val="00B61EBB"/>
    <w:rPr>
      <w:rFonts w:cs="Times New Roman"/>
      <w:color w:val="800080"/>
      <w:u w:val="single"/>
    </w:rPr>
  </w:style>
  <w:style w:type="character" w:customStyle="1" w:styleId="BodyTextChar">
    <w:name w:val="Body Text Char"/>
    <w:rsid w:val="00B61EBB"/>
    <w:rPr>
      <w:rFonts w:ascii="Arial" w:hAnsi="Arial" w:cs="Arial"/>
      <w:sz w:val="24"/>
      <w:szCs w:val="24"/>
    </w:rPr>
  </w:style>
  <w:style w:type="character" w:customStyle="1" w:styleId="31">
    <w:name w:val="Заголовок 3 Знак1"/>
    <w:aliases w:val="Заголовок 33 Знак1"/>
    <w:uiPriority w:val="99"/>
    <w:rsid w:val="00B61EB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FootnoteTextChar">
    <w:name w:val="Footnote Text Char"/>
    <w:rsid w:val="00B61EBB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rsid w:val="00B61EBB"/>
    <w:rPr>
      <w:rFonts w:ascii="Times New Roman" w:hAnsi="Times New Roman" w:cs="Times New Roman"/>
      <w:sz w:val="20"/>
      <w:szCs w:val="20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uiPriority w:val="99"/>
    <w:rsid w:val="00B61EBB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uiPriority w:val="99"/>
    <w:rsid w:val="00B61EBB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rsid w:val="00B61EBB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aliases w:val="ВерхКолонтитул Char1"/>
    <w:uiPriority w:val="99"/>
    <w:rsid w:val="00B61EBB"/>
    <w:rPr>
      <w:rFonts w:ascii="Times New Roman" w:hAnsi="Times New Roman" w:cs="Times New Roman"/>
      <w:sz w:val="24"/>
      <w:szCs w:val="24"/>
    </w:rPr>
  </w:style>
  <w:style w:type="character" w:customStyle="1" w:styleId="16">
    <w:name w:val="Верхний колонтитул Знак1"/>
    <w:aliases w:val="ВерхКолонтитул Знак1"/>
    <w:uiPriority w:val="99"/>
    <w:rsid w:val="00B61EBB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sid w:val="00B61EBB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rsid w:val="00B61EBB"/>
    <w:rPr>
      <w:rFonts w:ascii="Arial" w:hAnsi="Arial" w:cs="Times New Roman"/>
      <w:b/>
      <w:sz w:val="20"/>
      <w:szCs w:val="20"/>
    </w:rPr>
  </w:style>
  <w:style w:type="character" w:customStyle="1" w:styleId="BodyTextIndentChar">
    <w:name w:val="Body Text Indent Char"/>
    <w:rsid w:val="00B61EBB"/>
    <w:rPr>
      <w:rFonts w:ascii="Times New Roman" w:hAnsi="Times New Roman" w:cs="Times New Roman"/>
      <w:sz w:val="23"/>
    </w:rPr>
  </w:style>
  <w:style w:type="character" w:customStyle="1" w:styleId="aa">
    <w:name w:val="Шапка Знак"/>
    <w:link w:val="ab"/>
    <w:uiPriority w:val="99"/>
    <w:semiHidden/>
    <w:rsid w:val="00B61EBB"/>
    <w:rPr>
      <w:rFonts w:ascii="Arial" w:hAnsi="Arial" w:cs="Times New Roman"/>
      <w:i/>
      <w:sz w:val="20"/>
      <w:szCs w:val="20"/>
    </w:rPr>
  </w:style>
  <w:style w:type="character" w:customStyle="1" w:styleId="SubtitleChar">
    <w:name w:val="Subtitle Char"/>
    <w:rsid w:val="00B61EBB"/>
    <w:rPr>
      <w:rFonts w:ascii="Times New Roman" w:hAnsi="Times New Roman" w:cs="Times New Roman"/>
      <w:b/>
      <w:sz w:val="20"/>
      <w:szCs w:val="20"/>
    </w:rPr>
  </w:style>
  <w:style w:type="character" w:customStyle="1" w:styleId="22">
    <w:name w:val="Основной текст 2 Знак"/>
    <w:link w:val="23"/>
    <w:uiPriority w:val="99"/>
    <w:semiHidden/>
    <w:rsid w:val="00B61EBB"/>
    <w:rPr>
      <w:rFonts w:ascii="Times New Roman" w:hAnsi="Times New Roman" w:cs="Times New Roman"/>
      <w:b/>
      <w:bCs/>
      <w:sz w:val="20"/>
      <w:szCs w:val="20"/>
    </w:rPr>
  </w:style>
  <w:style w:type="character" w:customStyle="1" w:styleId="32">
    <w:name w:val="Основной текст 3 Знак"/>
    <w:link w:val="33"/>
    <w:uiPriority w:val="99"/>
    <w:semiHidden/>
    <w:rsid w:val="00B61EBB"/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link w:val="25"/>
    <w:uiPriority w:val="99"/>
    <w:semiHidden/>
    <w:rsid w:val="00B61EBB"/>
    <w:rPr>
      <w:rFonts w:ascii="Times New Roman" w:hAnsi="Times New Roman" w:cs="Times New Roman"/>
      <w:sz w:val="23"/>
    </w:rPr>
  </w:style>
  <w:style w:type="character" w:customStyle="1" w:styleId="34">
    <w:name w:val="Основной текст с отступом 3 Знак"/>
    <w:link w:val="35"/>
    <w:uiPriority w:val="99"/>
    <w:semiHidden/>
    <w:rsid w:val="00B61EBB"/>
    <w:rPr>
      <w:rFonts w:ascii="Times New Roman" w:hAnsi="Times New Roman" w:cs="Times New Roman"/>
      <w:sz w:val="16"/>
      <w:szCs w:val="16"/>
    </w:rPr>
  </w:style>
  <w:style w:type="character" w:customStyle="1" w:styleId="ac">
    <w:name w:val="Схема документа Знак"/>
    <w:link w:val="ad"/>
    <w:uiPriority w:val="99"/>
    <w:semiHidden/>
    <w:rsid w:val="00B61EBB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e">
    <w:name w:val="Тема примечания Знак"/>
    <w:uiPriority w:val="99"/>
    <w:rsid w:val="00B61EBB"/>
    <w:rPr>
      <w:rFonts w:ascii="Times New Roman" w:hAnsi="Times New Roman" w:cs="Times New Roman"/>
      <w:b/>
      <w:bCs/>
      <w:sz w:val="20"/>
      <w:szCs w:val="20"/>
    </w:rPr>
  </w:style>
  <w:style w:type="character" w:customStyle="1" w:styleId="36">
    <w:name w:val="Мой заголовок 3 Знак"/>
    <w:uiPriority w:val="99"/>
    <w:rsid w:val="00B61EBB"/>
    <w:rPr>
      <w:rFonts w:cs="Times New Roman"/>
      <w:b/>
      <w:bCs/>
      <w:i/>
      <w:sz w:val="28"/>
      <w:szCs w:val="28"/>
    </w:rPr>
  </w:style>
  <w:style w:type="character" w:customStyle="1" w:styleId="17">
    <w:name w:val="Знак сноски1"/>
    <w:rsid w:val="00B61EBB"/>
    <w:rPr>
      <w:rFonts w:cs="Times New Roman"/>
      <w:vertAlign w:val="superscript"/>
    </w:rPr>
  </w:style>
  <w:style w:type="character" w:customStyle="1" w:styleId="18">
    <w:name w:val="Знак примечания1"/>
    <w:rsid w:val="00B61EBB"/>
    <w:rPr>
      <w:rFonts w:cs="Times New Roman"/>
      <w:sz w:val="16"/>
      <w:szCs w:val="16"/>
    </w:rPr>
  </w:style>
  <w:style w:type="character" w:customStyle="1" w:styleId="af">
    <w:name w:val="знак сноски"/>
    <w:uiPriority w:val="99"/>
    <w:rsid w:val="00B61EBB"/>
    <w:rPr>
      <w:rFonts w:cs="Times New Roman"/>
      <w:vertAlign w:val="superscript"/>
    </w:rPr>
  </w:style>
  <w:style w:type="character" w:customStyle="1" w:styleId="ListLabel1">
    <w:name w:val="ListLabel 1"/>
    <w:rsid w:val="00B61EBB"/>
    <w:rPr>
      <w:rFonts w:cs="Times New Roman"/>
    </w:rPr>
  </w:style>
  <w:style w:type="character" w:customStyle="1" w:styleId="ListLabel2">
    <w:name w:val="ListLabel 2"/>
    <w:rsid w:val="00B61EBB"/>
    <w:rPr>
      <w:color w:val="00000A"/>
      <w:sz w:val="28"/>
    </w:rPr>
  </w:style>
  <w:style w:type="character" w:customStyle="1" w:styleId="ListLabel3">
    <w:name w:val="ListLabel 3"/>
    <w:rsid w:val="00B61EBB"/>
    <w:rPr>
      <w:rFonts w:cs="Times New Roman"/>
      <w:b/>
      <w:sz w:val="24"/>
    </w:rPr>
  </w:style>
  <w:style w:type="character" w:customStyle="1" w:styleId="af0">
    <w:name w:val="Символ сноски"/>
    <w:rsid w:val="00B61EBB"/>
  </w:style>
  <w:style w:type="character" w:customStyle="1" w:styleId="19">
    <w:name w:val="Знак сноски1"/>
    <w:rsid w:val="00B61EBB"/>
    <w:rPr>
      <w:vertAlign w:val="superscript"/>
    </w:rPr>
  </w:style>
  <w:style w:type="character" w:customStyle="1" w:styleId="af1">
    <w:name w:val="Символ нумерации"/>
    <w:rsid w:val="00B61EBB"/>
  </w:style>
  <w:style w:type="character" w:customStyle="1" w:styleId="af2">
    <w:name w:val="Символы концевой сноски"/>
    <w:rsid w:val="00B61EBB"/>
    <w:rPr>
      <w:vertAlign w:val="superscript"/>
    </w:rPr>
  </w:style>
  <w:style w:type="character" w:customStyle="1" w:styleId="WW-">
    <w:name w:val="WW-Символы концевой сноски"/>
    <w:rsid w:val="00B61EBB"/>
  </w:style>
  <w:style w:type="character" w:styleId="af3">
    <w:name w:val="FollowedHyperlink"/>
    <w:uiPriority w:val="99"/>
    <w:rsid w:val="00B61EBB"/>
    <w:rPr>
      <w:rFonts w:cs="Times New Roman"/>
      <w:color w:val="800080"/>
      <w:u w:val="single"/>
    </w:rPr>
  </w:style>
  <w:style w:type="character" w:customStyle="1" w:styleId="1a">
    <w:name w:val="Знак примечания1"/>
    <w:rsid w:val="00B61EBB"/>
    <w:rPr>
      <w:rFonts w:cs="Times New Roman"/>
      <w:sz w:val="16"/>
      <w:szCs w:val="16"/>
    </w:rPr>
  </w:style>
  <w:style w:type="character" w:styleId="af4">
    <w:name w:val="footnote reference"/>
    <w:uiPriority w:val="99"/>
    <w:rsid w:val="00B61EBB"/>
    <w:rPr>
      <w:vertAlign w:val="superscript"/>
    </w:rPr>
  </w:style>
  <w:style w:type="paragraph" w:customStyle="1" w:styleId="af5">
    <w:name w:val="Заголовок"/>
    <w:basedOn w:val="a"/>
    <w:next w:val="a0"/>
    <w:rsid w:val="00B61EBB"/>
    <w:pPr>
      <w:keepNext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</w:rPr>
  </w:style>
  <w:style w:type="paragraph" w:styleId="af6">
    <w:name w:val="List"/>
    <w:basedOn w:val="a0"/>
    <w:rsid w:val="00B61EBB"/>
    <w:rPr>
      <w:rFonts w:cs="Mangal"/>
    </w:rPr>
  </w:style>
  <w:style w:type="paragraph" w:customStyle="1" w:styleId="26">
    <w:name w:val="Название2"/>
    <w:basedOn w:val="a"/>
    <w:rsid w:val="00B61EBB"/>
    <w:pPr>
      <w:suppressLineNumbers/>
      <w:spacing w:before="120" w:after="120" w:line="240" w:lineRule="auto"/>
    </w:pPr>
    <w:rPr>
      <w:rFonts w:eastAsia="Times New Roman" w:cs="Mangal"/>
      <w:i/>
      <w:iCs/>
      <w:kern w:val="1"/>
      <w:sz w:val="24"/>
      <w:szCs w:val="24"/>
    </w:rPr>
  </w:style>
  <w:style w:type="paragraph" w:customStyle="1" w:styleId="27">
    <w:name w:val="Указатель2"/>
    <w:basedOn w:val="a"/>
    <w:rsid w:val="00B61EBB"/>
    <w:pPr>
      <w:suppressLineNumbers/>
      <w:spacing w:after="0" w:line="240" w:lineRule="auto"/>
    </w:pPr>
    <w:rPr>
      <w:rFonts w:eastAsia="Times New Roman" w:cs="Mangal"/>
      <w:kern w:val="1"/>
      <w:sz w:val="24"/>
      <w:szCs w:val="24"/>
    </w:rPr>
  </w:style>
  <w:style w:type="paragraph" w:customStyle="1" w:styleId="1b">
    <w:name w:val="Название1"/>
    <w:basedOn w:val="a"/>
    <w:rsid w:val="00B61EBB"/>
    <w:pPr>
      <w:suppressLineNumbers/>
      <w:spacing w:before="120" w:after="120" w:line="240" w:lineRule="auto"/>
    </w:pPr>
    <w:rPr>
      <w:rFonts w:eastAsia="Times New Roman" w:cs="Mangal"/>
      <w:i/>
      <w:iCs/>
      <w:kern w:val="1"/>
      <w:sz w:val="24"/>
      <w:szCs w:val="24"/>
    </w:rPr>
  </w:style>
  <w:style w:type="paragraph" w:customStyle="1" w:styleId="1c">
    <w:name w:val="Указатель1"/>
    <w:basedOn w:val="a"/>
    <w:rsid w:val="00B61EBB"/>
    <w:pPr>
      <w:suppressLineNumbers/>
      <w:spacing w:after="0" w:line="240" w:lineRule="auto"/>
    </w:pPr>
    <w:rPr>
      <w:rFonts w:eastAsia="Times New Roman" w:cs="Mangal"/>
      <w:kern w:val="1"/>
      <w:sz w:val="24"/>
      <w:szCs w:val="24"/>
    </w:rPr>
  </w:style>
  <w:style w:type="paragraph" w:customStyle="1" w:styleId="1d">
    <w:name w:val="Обычный (веб)1"/>
    <w:basedOn w:val="a"/>
    <w:rsid w:val="00B61EBB"/>
    <w:pPr>
      <w:spacing w:before="28" w:after="28" w:line="240" w:lineRule="auto"/>
    </w:pPr>
    <w:rPr>
      <w:rFonts w:eastAsia="Times New Roman"/>
      <w:kern w:val="1"/>
      <w:sz w:val="24"/>
      <w:szCs w:val="24"/>
    </w:rPr>
  </w:style>
  <w:style w:type="paragraph" w:customStyle="1" w:styleId="110">
    <w:name w:val="Указатель 11"/>
    <w:basedOn w:val="a"/>
    <w:rsid w:val="00B61EBB"/>
    <w:pPr>
      <w:spacing w:after="0" w:line="240" w:lineRule="auto"/>
      <w:ind w:left="240" w:hanging="240"/>
    </w:pPr>
    <w:rPr>
      <w:rFonts w:eastAsia="Times New Roman"/>
      <w:kern w:val="1"/>
      <w:sz w:val="24"/>
      <w:szCs w:val="20"/>
    </w:rPr>
  </w:style>
  <w:style w:type="paragraph" w:styleId="1e">
    <w:name w:val="toc 1"/>
    <w:basedOn w:val="10"/>
    <w:uiPriority w:val="99"/>
    <w:rsid w:val="00B61EBB"/>
    <w:pPr>
      <w:numPr>
        <w:numId w:val="0"/>
      </w:numPr>
      <w:tabs>
        <w:tab w:val="right" w:leader="dot" w:pos="9638"/>
      </w:tabs>
      <w:spacing w:after="0" w:line="100" w:lineRule="atLeast"/>
    </w:pPr>
    <w:rPr>
      <w:rFonts w:ascii="Times New Roman" w:eastAsia="Times New Roman" w:hAnsi="Times New Roman" w:cs="Times New Roman"/>
      <w:color w:val="000000"/>
      <w:spacing w:val="20"/>
      <w:sz w:val="28"/>
      <w:szCs w:val="16"/>
    </w:rPr>
  </w:style>
  <w:style w:type="paragraph" w:styleId="28">
    <w:name w:val="toc 2"/>
    <w:basedOn w:val="a"/>
    <w:uiPriority w:val="99"/>
    <w:rsid w:val="00B61EBB"/>
    <w:pPr>
      <w:tabs>
        <w:tab w:val="right" w:leader="dot" w:pos="9911"/>
      </w:tabs>
      <w:spacing w:after="0" w:line="240" w:lineRule="auto"/>
      <w:ind w:left="283"/>
    </w:pPr>
    <w:rPr>
      <w:rFonts w:eastAsia="Times New Roman"/>
      <w:b/>
      <w:bCs/>
      <w:caps/>
      <w:kern w:val="1"/>
      <w:sz w:val="28"/>
      <w:szCs w:val="28"/>
    </w:rPr>
  </w:style>
  <w:style w:type="paragraph" w:styleId="37">
    <w:name w:val="toc 3"/>
    <w:basedOn w:val="a"/>
    <w:uiPriority w:val="99"/>
    <w:rsid w:val="00B61EBB"/>
    <w:pPr>
      <w:tabs>
        <w:tab w:val="right" w:leader="dot" w:pos="9911"/>
      </w:tabs>
      <w:spacing w:after="0" w:line="240" w:lineRule="auto"/>
      <w:ind w:left="2160" w:hanging="1680"/>
    </w:pPr>
    <w:rPr>
      <w:rFonts w:eastAsia="Times New Roman"/>
      <w:caps/>
      <w:color w:val="FF0000"/>
      <w:kern w:val="1"/>
      <w:sz w:val="24"/>
      <w:szCs w:val="20"/>
    </w:rPr>
  </w:style>
  <w:style w:type="paragraph" w:styleId="41">
    <w:name w:val="toc 4"/>
    <w:basedOn w:val="a"/>
    <w:uiPriority w:val="99"/>
    <w:rsid w:val="00B61EBB"/>
    <w:pPr>
      <w:tabs>
        <w:tab w:val="right" w:leader="dot" w:pos="8789"/>
      </w:tabs>
      <w:spacing w:after="0" w:line="240" w:lineRule="auto"/>
      <w:ind w:left="720"/>
    </w:pPr>
    <w:rPr>
      <w:rFonts w:eastAsia="Times New Roman"/>
      <w:kern w:val="1"/>
      <w:sz w:val="24"/>
      <w:szCs w:val="24"/>
    </w:rPr>
  </w:style>
  <w:style w:type="paragraph" w:styleId="51">
    <w:name w:val="toc 5"/>
    <w:basedOn w:val="a"/>
    <w:uiPriority w:val="99"/>
    <w:rsid w:val="00B61EBB"/>
    <w:pPr>
      <w:tabs>
        <w:tab w:val="right" w:leader="dot" w:pos="8506"/>
      </w:tabs>
      <w:spacing w:after="0" w:line="240" w:lineRule="auto"/>
      <w:ind w:left="960"/>
    </w:pPr>
    <w:rPr>
      <w:rFonts w:eastAsia="Times New Roman"/>
      <w:kern w:val="1"/>
      <w:sz w:val="24"/>
      <w:szCs w:val="24"/>
    </w:rPr>
  </w:style>
  <w:style w:type="paragraph" w:styleId="61">
    <w:name w:val="toc 6"/>
    <w:basedOn w:val="a"/>
    <w:uiPriority w:val="99"/>
    <w:rsid w:val="00B61EBB"/>
    <w:pPr>
      <w:tabs>
        <w:tab w:val="right" w:leader="dot" w:pos="8223"/>
      </w:tabs>
      <w:spacing w:after="0" w:line="240" w:lineRule="auto"/>
      <w:ind w:left="1200"/>
    </w:pPr>
    <w:rPr>
      <w:rFonts w:eastAsia="Times New Roman"/>
      <w:kern w:val="1"/>
      <w:sz w:val="24"/>
      <w:szCs w:val="24"/>
    </w:rPr>
  </w:style>
  <w:style w:type="paragraph" w:styleId="71">
    <w:name w:val="toc 7"/>
    <w:basedOn w:val="a"/>
    <w:uiPriority w:val="99"/>
    <w:rsid w:val="00B61EBB"/>
    <w:pPr>
      <w:tabs>
        <w:tab w:val="right" w:leader="dot" w:pos="7940"/>
      </w:tabs>
      <w:spacing w:after="0" w:line="240" w:lineRule="auto"/>
      <w:ind w:left="1440"/>
    </w:pPr>
    <w:rPr>
      <w:rFonts w:eastAsia="Times New Roman"/>
      <w:kern w:val="1"/>
      <w:sz w:val="24"/>
      <w:szCs w:val="24"/>
    </w:rPr>
  </w:style>
  <w:style w:type="paragraph" w:styleId="81">
    <w:name w:val="toc 8"/>
    <w:basedOn w:val="a"/>
    <w:uiPriority w:val="99"/>
    <w:rsid w:val="00B61EBB"/>
    <w:pPr>
      <w:tabs>
        <w:tab w:val="right" w:leader="dot" w:pos="7657"/>
      </w:tabs>
      <w:spacing w:after="0" w:line="240" w:lineRule="auto"/>
      <w:ind w:left="1680"/>
    </w:pPr>
    <w:rPr>
      <w:rFonts w:eastAsia="Times New Roman"/>
      <w:kern w:val="1"/>
      <w:sz w:val="24"/>
      <w:szCs w:val="24"/>
    </w:rPr>
  </w:style>
  <w:style w:type="paragraph" w:styleId="91">
    <w:name w:val="toc 9"/>
    <w:basedOn w:val="a"/>
    <w:uiPriority w:val="99"/>
    <w:rsid w:val="00B61EBB"/>
    <w:pPr>
      <w:tabs>
        <w:tab w:val="right" w:leader="dot" w:pos="7374"/>
      </w:tabs>
      <w:spacing w:after="0" w:line="240" w:lineRule="auto"/>
      <w:ind w:left="1920"/>
    </w:pPr>
    <w:rPr>
      <w:rFonts w:eastAsia="Times New Roman"/>
      <w:kern w:val="1"/>
      <w:sz w:val="24"/>
      <w:szCs w:val="24"/>
    </w:rPr>
  </w:style>
  <w:style w:type="paragraph" w:customStyle="1" w:styleId="1f">
    <w:name w:val="Текст сноски1"/>
    <w:basedOn w:val="a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customStyle="1" w:styleId="1f0">
    <w:name w:val="Текст примечания1"/>
    <w:basedOn w:val="a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styleId="af7">
    <w:name w:val="header"/>
    <w:aliases w:val="ВерхКолонтитул"/>
    <w:basedOn w:val="a"/>
    <w:link w:val="af8"/>
    <w:uiPriority w:val="99"/>
    <w:rsid w:val="00B61EBB"/>
    <w:pPr>
      <w:suppressLineNumbers/>
      <w:tabs>
        <w:tab w:val="center" w:pos="4677"/>
        <w:tab w:val="right" w:pos="9355"/>
      </w:tabs>
      <w:spacing w:after="0" w:line="240" w:lineRule="auto"/>
    </w:pPr>
    <w:rPr>
      <w:rFonts w:eastAsia="Times New Roman"/>
      <w:kern w:val="1"/>
      <w:sz w:val="24"/>
      <w:szCs w:val="24"/>
    </w:rPr>
  </w:style>
  <w:style w:type="character" w:customStyle="1" w:styleId="af8">
    <w:name w:val="Верхний колонтитул Знак"/>
    <w:aliases w:val="ВерхКолонтитул Знак"/>
    <w:basedOn w:val="a1"/>
    <w:link w:val="af7"/>
    <w:uiPriority w:val="99"/>
    <w:rsid w:val="00B61EB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rsid w:val="00B61EBB"/>
    <w:pPr>
      <w:suppressLineNumbers/>
      <w:tabs>
        <w:tab w:val="center" w:pos="4677"/>
        <w:tab w:val="right" w:pos="9355"/>
      </w:tabs>
      <w:spacing w:after="0" w:line="240" w:lineRule="auto"/>
    </w:pPr>
    <w:rPr>
      <w:rFonts w:eastAsia="Times New Roman"/>
      <w:kern w:val="1"/>
      <w:sz w:val="24"/>
      <w:szCs w:val="24"/>
    </w:rPr>
  </w:style>
  <w:style w:type="character" w:customStyle="1" w:styleId="afa">
    <w:name w:val="Нижний колонтитул Знак"/>
    <w:basedOn w:val="a1"/>
    <w:link w:val="af9"/>
    <w:uiPriority w:val="99"/>
    <w:rsid w:val="00B61EB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8">
    <w:name w:val="Указатель3"/>
    <w:basedOn w:val="a"/>
    <w:rsid w:val="00B61EBB"/>
    <w:pPr>
      <w:spacing w:after="0" w:line="240" w:lineRule="auto"/>
    </w:pPr>
    <w:rPr>
      <w:rFonts w:eastAsia="Times New Roman"/>
      <w:kern w:val="1"/>
      <w:sz w:val="24"/>
      <w:szCs w:val="24"/>
    </w:rPr>
  </w:style>
  <w:style w:type="paragraph" w:customStyle="1" w:styleId="1f1">
    <w:name w:val="Название объекта1"/>
    <w:basedOn w:val="a"/>
    <w:rsid w:val="00B61EBB"/>
    <w:pPr>
      <w:spacing w:after="0" w:line="240" w:lineRule="auto"/>
      <w:ind w:firstLine="708"/>
    </w:pPr>
    <w:rPr>
      <w:rFonts w:eastAsia="Times New Roman"/>
      <w:b/>
      <w:bCs/>
      <w:kern w:val="1"/>
      <w:sz w:val="24"/>
      <w:szCs w:val="20"/>
    </w:rPr>
  </w:style>
  <w:style w:type="paragraph" w:customStyle="1" w:styleId="210">
    <w:name w:val="Маркированный список 21"/>
    <w:basedOn w:val="a"/>
    <w:rsid w:val="00B61EBB"/>
    <w:pPr>
      <w:spacing w:after="120" w:line="240" w:lineRule="auto"/>
      <w:ind w:left="566" w:hanging="283"/>
    </w:pPr>
    <w:rPr>
      <w:rFonts w:eastAsia="Times New Roman"/>
      <w:kern w:val="1"/>
      <w:sz w:val="20"/>
      <w:szCs w:val="20"/>
    </w:rPr>
  </w:style>
  <w:style w:type="paragraph" w:styleId="afb">
    <w:name w:val="Title"/>
    <w:basedOn w:val="a"/>
    <w:next w:val="afc"/>
    <w:link w:val="afd"/>
    <w:uiPriority w:val="99"/>
    <w:qFormat/>
    <w:rsid w:val="00B61EBB"/>
    <w:pPr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0"/>
    </w:rPr>
  </w:style>
  <w:style w:type="character" w:customStyle="1" w:styleId="afd">
    <w:name w:val="Название Знак"/>
    <w:basedOn w:val="a1"/>
    <w:link w:val="afb"/>
    <w:uiPriority w:val="99"/>
    <w:rsid w:val="00B61EBB"/>
    <w:rPr>
      <w:rFonts w:ascii="Arial" w:eastAsia="Times New Roman" w:hAnsi="Arial" w:cs="Arial"/>
      <w:b/>
      <w:bCs/>
      <w:kern w:val="1"/>
      <w:sz w:val="28"/>
      <w:szCs w:val="20"/>
      <w:lang w:eastAsia="ar-SA"/>
    </w:rPr>
  </w:style>
  <w:style w:type="paragraph" w:styleId="afc">
    <w:name w:val="Subtitle"/>
    <w:basedOn w:val="a"/>
    <w:next w:val="a0"/>
    <w:link w:val="afe"/>
    <w:uiPriority w:val="99"/>
    <w:qFormat/>
    <w:rsid w:val="00B61EBB"/>
    <w:pPr>
      <w:spacing w:after="0" w:line="240" w:lineRule="auto"/>
      <w:ind w:right="-341" w:hanging="284"/>
      <w:jc w:val="center"/>
    </w:pPr>
    <w:rPr>
      <w:rFonts w:eastAsia="Times New Roman"/>
      <w:b/>
      <w:i/>
      <w:iCs/>
      <w:kern w:val="1"/>
      <w:sz w:val="28"/>
      <w:szCs w:val="20"/>
    </w:rPr>
  </w:style>
  <w:style w:type="character" w:customStyle="1" w:styleId="afe">
    <w:name w:val="Подзаголовок Знак"/>
    <w:basedOn w:val="a1"/>
    <w:link w:val="afc"/>
    <w:uiPriority w:val="99"/>
    <w:rsid w:val="00B61EBB"/>
    <w:rPr>
      <w:rFonts w:ascii="Times New Roman" w:eastAsia="Times New Roman" w:hAnsi="Times New Roman" w:cs="Times New Roman"/>
      <w:b/>
      <w:i/>
      <w:iCs/>
      <w:kern w:val="1"/>
      <w:sz w:val="28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B61EBB"/>
    <w:pPr>
      <w:spacing w:after="120" w:line="260" w:lineRule="atLeast"/>
      <w:ind w:left="283"/>
      <w:jc w:val="both"/>
    </w:pPr>
    <w:rPr>
      <w:rFonts w:eastAsia="Times New Roman"/>
      <w:kern w:val="1"/>
      <w:sz w:val="23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B61EBB"/>
    <w:rPr>
      <w:rFonts w:ascii="Times New Roman" w:eastAsia="Times New Roman" w:hAnsi="Times New Roman" w:cs="Times New Roman"/>
      <w:kern w:val="1"/>
      <w:sz w:val="23"/>
      <w:lang w:eastAsia="ar-SA"/>
    </w:rPr>
  </w:style>
  <w:style w:type="paragraph" w:customStyle="1" w:styleId="1f2">
    <w:name w:val="Шапка1"/>
    <w:basedOn w:val="a"/>
    <w:rsid w:val="00B61EBB"/>
    <w:pPr>
      <w:widowControl w:val="0"/>
      <w:spacing w:before="60" w:after="60" w:line="200" w:lineRule="exact"/>
    </w:pPr>
    <w:rPr>
      <w:rFonts w:ascii="Arial" w:eastAsia="Times New Roman" w:hAnsi="Arial" w:cs="Arial"/>
      <w:i/>
      <w:kern w:val="1"/>
      <w:sz w:val="20"/>
      <w:szCs w:val="20"/>
    </w:rPr>
  </w:style>
  <w:style w:type="paragraph" w:customStyle="1" w:styleId="211">
    <w:name w:val="Основной текст 21"/>
    <w:basedOn w:val="a"/>
    <w:rsid w:val="00B61EBB"/>
    <w:pPr>
      <w:spacing w:after="0" w:line="240" w:lineRule="auto"/>
      <w:jc w:val="both"/>
    </w:pPr>
    <w:rPr>
      <w:rFonts w:eastAsia="Times New Roman"/>
      <w:b/>
      <w:bCs/>
      <w:kern w:val="1"/>
      <w:sz w:val="28"/>
      <w:szCs w:val="20"/>
    </w:rPr>
  </w:style>
  <w:style w:type="paragraph" w:customStyle="1" w:styleId="310">
    <w:name w:val="Основной текст 31"/>
    <w:basedOn w:val="a"/>
    <w:rsid w:val="00B61EBB"/>
    <w:pPr>
      <w:spacing w:after="0" w:line="360" w:lineRule="auto"/>
    </w:pPr>
    <w:rPr>
      <w:rFonts w:eastAsia="Times New Roman"/>
      <w:kern w:val="1"/>
      <w:sz w:val="28"/>
      <w:szCs w:val="20"/>
    </w:rPr>
  </w:style>
  <w:style w:type="paragraph" w:customStyle="1" w:styleId="212">
    <w:name w:val="Основной текст с отступом 21"/>
    <w:basedOn w:val="a"/>
    <w:rsid w:val="00B61EBB"/>
    <w:pPr>
      <w:spacing w:after="120" w:line="480" w:lineRule="auto"/>
      <w:ind w:left="283"/>
      <w:jc w:val="both"/>
    </w:pPr>
    <w:rPr>
      <w:rFonts w:eastAsia="Times New Roman"/>
      <w:kern w:val="1"/>
      <w:sz w:val="23"/>
    </w:rPr>
  </w:style>
  <w:style w:type="paragraph" w:customStyle="1" w:styleId="311">
    <w:name w:val="Основной текст с отступом 31"/>
    <w:basedOn w:val="a"/>
    <w:rsid w:val="00B61EBB"/>
    <w:pPr>
      <w:spacing w:after="120" w:line="260" w:lineRule="atLeast"/>
      <w:ind w:left="283"/>
      <w:jc w:val="both"/>
    </w:pPr>
    <w:rPr>
      <w:rFonts w:eastAsia="Times New Roman"/>
      <w:kern w:val="1"/>
      <w:sz w:val="16"/>
      <w:szCs w:val="16"/>
    </w:rPr>
  </w:style>
  <w:style w:type="paragraph" w:customStyle="1" w:styleId="1f3">
    <w:name w:val="Цитата1"/>
    <w:basedOn w:val="a"/>
    <w:rsid w:val="00B61EBB"/>
    <w:pPr>
      <w:shd w:val="clear" w:color="auto" w:fill="FFFFFF"/>
      <w:spacing w:after="0" w:line="360" w:lineRule="auto"/>
      <w:ind w:left="-284" w:right="-199" w:firstLine="567"/>
      <w:jc w:val="both"/>
    </w:pPr>
    <w:rPr>
      <w:rFonts w:eastAsia="Times New Roman"/>
      <w:kern w:val="1"/>
      <w:sz w:val="24"/>
      <w:szCs w:val="20"/>
    </w:rPr>
  </w:style>
  <w:style w:type="paragraph" w:customStyle="1" w:styleId="1f4">
    <w:name w:val="Схема документа1"/>
    <w:basedOn w:val="a"/>
    <w:rsid w:val="00B61EBB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4"/>
      <w:szCs w:val="20"/>
    </w:rPr>
  </w:style>
  <w:style w:type="paragraph" w:customStyle="1" w:styleId="1f5">
    <w:name w:val="Тема примечания1"/>
    <w:basedOn w:val="1f0"/>
    <w:rsid w:val="00B61EBB"/>
    <w:rPr>
      <w:b/>
      <w:bCs/>
    </w:rPr>
  </w:style>
  <w:style w:type="paragraph" w:customStyle="1" w:styleId="1f6">
    <w:name w:val="Текст выноски1"/>
    <w:basedOn w:val="a"/>
    <w:rsid w:val="00B61EBB"/>
    <w:pPr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paragraph" w:customStyle="1" w:styleId="1f7">
    <w:name w:val="Абзац списка1"/>
    <w:basedOn w:val="a"/>
    <w:rsid w:val="00B61EBB"/>
    <w:pPr>
      <w:spacing w:after="0" w:line="240" w:lineRule="auto"/>
      <w:ind w:left="720"/>
    </w:pPr>
    <w:rPr>
      <w:rFonts w:eastAsia="Times New Roman"/>
      <w:kern w:val="1"/>
      <w:sz w:val="24"/>
      <w:szCs w:val="24"/>
    </w:rPr>
  </w:style>
  <w:style w:type="paragraph" w:customStyle="1" w:styleId="Report">
    <w:name w:val="Report"/>
    <w:basedOn w:val="a"/>
    <w:uiPriority w:val="99"/>
    <w:rsid w:val="00B61EBB"/>
    <w:pPr>
      <w:spacing w:after="0" w:line="360" w:lineRule="auto"/>
      <w:ind w:firstLine="567"/>
      <w:jc w:val="both"/>
    </w:pPr>
    <w:rPr>
      <w:rFonts w:eastAsia="Times New Roman"/>
      <w:kern w:val="1"/>
      <w:sz w:val="24"/>
      <w:szCs w:val="20"/>
    </w:rPr>
  </w:style>
  <w:style w:type="paragraph" w:customStyle="1" w:styleId="ConsPlusNormal">
    <w:name w:val="ConsPlusNormal"/>
    <w:uiPriority w:val="99"/>
    <w:rsid w:val="00B61EB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xt">
    <w:name w:val="text"/>
    <w:basedOn w:val="a"/>
    <w:uiPriority w:val="99"/>
    <w:rsid w:val="00B61EBB"/>
    <w:pPr>
      <w:spacing w:after="0" w:line="240" w:lineRule="auto"/>
      <w:ind w:firstLine="600"/>
      <w:jc w:val="both"/>
    </w:pPr>
    <w:rPr>
      <w:rFonts w:eastAsia="Times New Roman"/>
      <w:kern w:val="1"/>
      <w:sz w:val="24"/>
      <w:szCs w:val="24"/>
    </w:rPr>
  </w:style>
  <w:style w:type="paragraph" w:customStyle="1" w:styleId="ReportTab">
    <w:name w:val="Report_Tab"/>
    <w:basedOn w:val="a"/>
    <w:uiPriority w:val="99"/>
    <w:rsid w:val="00B61EBB"/>
    <w:pPr>
      <w:spacing w:after="0" w:line="240" w:lineRule="auto"/>
    </w:pPr>
    <w:rPr>
      <w:rFonts w:eastAsia="Times New Roman"/>
      <w:kern w:val="1"/>
      <w:sz w:val="24"/>
      <w:szCs w:val="20"/>
    </w:rPr>
  </w:style>
  <w:style w:type="paragraph" w:customStyle="1" w:styleId="aff1">
    <w:name w:val="Таблица"/>
    <w:basedOn w:val="a"/>
    <w:uiPriority w:val="99"/>
    <w:rsid w:val="00B61EBB"/>
    <w:pPr>
      <w:keepNext/>
      <w:spacing w:before="120" w:after="0" w:line="240" w:lineRule="auto"/>
      <w:ind w:firstLine="567"/>
      <w:jc w:val="right"/>
    </w:pPr>
    <w:rPr>
      <w:rFonts w:eastAsia="Times New Roman"/>
      <w:color w:val="000000"/>
      <w:kern w:val="1"/>
      <w:sz w:val="24"/>
      <w:szCs w:val="20"/>
    </w:rPr>
  </w:style>
  <w:style w:type="paragraph" w:customStyle="1" w:styleId="ConsPlusTitle">
    <w:name w:val="ConsPlusTitle"/>
    <w:uiPriority w:val="99"/>
    <w:rsid w:val="00B61EBB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213">
    <w:name w:val="Основной текст 21"/>
    <w:basedOn w:val="a"/>
    <w:uiPriority w:val="99"/>
    <w:rsid w:val="00B61EBB"/>
    <w:pPr>
      <w:spacing w:after="0" w:line="240" w:lineRule="auto"/>
      <w:ind w:firstLine="720"/>
      <w:jc w:val="both"/>
    </w:pPr>
    <w:rPr>
      <w:rFonts w:eastAsia="Times New Roman"/>
      <w:kern w:val="1"/>
      <w:sz w:val="28"/>
      <w:szCs w:val="20"/>
    </w:rPr>
  </w:style>
  <w:style w:type="paragraph" w:customStyle="1" w:styleId="1f8">
    <w:name w:val="Обычный1"/>
    <w:basedOn w:val="a"/>
    <w:uiPriority w:val="99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customStyle="1" w:styleId="Reportimage">
    <w:name w:val="Report_image"/>
    <w:basedOn w:val="a"/>
    <w:uiPriority w:val="99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customStyle="1" w:styleId="312">
    <w:name w:val="Основной текст с отступом 31"/>
    <w:basedOn w:val="a"/>
    <w:uiPriority w:val="99"/>
    <w:rsid w:val="00B61EBB"/>
    <w:pPr>
      <w:spacing w:after="0" w:line="240" w:lineRule="auto"/>
      <w:ind w:firstLine="709"/>
      <w:jc w:val="both"/>
    </w:pPr>
    <w:rPr>
      <w:rFonts w:eastAsia="Times New Roman"/>
      <w:kern w:val="1"/>
      <w:sz w:val="24"/>
      <w:szCs w:val="20"/>
    </w:rPr>
  </w:style>
  <w:style w:type="paragraph" w:customStyle="1" w:styleId="xl34">
    <w:name w:val="xl34"/>
    <w:basedOn w:val="a"/>
    <w:uiPriority w:val="99"/>
    <w:rsid w:val="00B61EBB"/>
    <w:pPr>
      <w:pBdr>
        <w:left w:val="single" w:sz="4" w:space="0" w:color="000000"/>
        <w:right w:val="single" w:sz="4" w:space="0" w:color="000000"/>
      </w:pBdr>
      <w:spacing w:before="28" w:after="28" w:line="240" w:lineRule="auto"/>
    </w:pPr>
    <w:rPr>
      <w:rFonts w:ascii="Arial Unicode MS" w:hAnsi="Arial Unicode MS" w:cs="Arial Unicode MS"/>
      <w:kern w:val="1"/>
      <w:sz w:val="24"/>
      <w:szCs w:val="24"/>
    </w:rPr>
  </w:style>
  <w:style w:type="paragraph" w:customStyle="1" w:styleId="xl41">
    <w:name w:val="xl41"/>
    <w:basedOn w:val="a"/>
    <w:uiPriority w:val="99"/>
    <w:rsid w:val="00B61EB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240" w:lineRule="auto"/>
      <w:jc w:val="center"/>
    </w:pPr>
    <w:rPr>
      <w:rFonts w:ascii="Arial Unicode MS" w:hAnsi="Arial Unicode MS" w:cs="Arial Unicode MS"/>
      <w:kern w:val="1"/>
      <w:sz w:val="24"/>
      <w:szCs w:val="24"/>
    </w:rPr>
  </w:style>
  <w:style w:type="paragraph" w:customStyle="1" w:styleId="xl40">
    <w:name w:val="xl40"/>
    <w:basedOn w:val="a"/>
    <w:uiPriority w:val="99"/>
    <w:rsid w:val="00B61EBB"/>
    <w:pPr>
      <w:pBdr>
        <w:left w:val="single" w:sz="4" w:space="0" w:color="000000"/>
        <w:bottom w:val="single" w:sz="4" w:space="0" w:color="000000"/>
      </w:pBdr>
      <w:spacing w:before="28" w:after="28" w:line="240" w:lineRule="auto"/>
      <w:jc w:val="center"/>
    </w:pPr>
    <w:rPr>
      <w:rFonts w:eastAsia="Times New Roman"/>
      <w:kern w:val="1"/>
      <w:sz w:val="24"/>
      <w:szCs w:val="24"/>
    </w:rPr>
  </w:style>
  <w:style w:type="paragraph" w:customStyle="1" w:styleId="BodyText22">
    <w:name w:val="Body Text 22"/>
    <w:basedOn w:val="a"/>
    <w:uiPriority w:val="99"/>
    <w:rsid w:val="00B61EBB"/>
    <w:pPr>
      <w:spacing w:after="0" w:line="240" w:lineRule="auto"/>
      <w:ind w:firstLine="720"/>
      <w:jc w:val="both"/>
    </w:pPr>
    <w:rPr>
      <w:rFonts w:eastAsia="Times New Roman"/>
      <w:kern w:val="1"/>
      <w:sz w:val="20"/>
      <w:szCs w:val="20"/>
    </w:rPr>
  </w:style>
  <w:style w:type="paragraph" w:customStyle="1" w:styleId="72">
    <w:name w:val="заголовок 7"/>
    <w:basedOn w:val="a"/>
    <w:uiPriority w:val="99"/>
    <w:rsid w:val="00B61EBB"/>
    <w:pPr>
      <w:keepNext/>
      <w:spacing w:after="0" w:line="240" w:lineRule="auto"/>
      <w:ind w:firstLine="720"/>
      <w:jc w:val="center"/>
    </w:pPr>
    <w:rPr>
      <w:rFonts w:eastAsia="Times New Roman"/>
      <w:kern w:val="1"/>
      <w:sz w:val="24"/>
      <w:szCs w:val="20"/>
    </w:rPr>
  </w:style>
  <w:style w:type="paragraph" w:customStyle="1" w:styleId="2110">
    <w:name w:val="Основной текст 211"/>
    <w:basedOn w:val="a"/>
    <w:uiPriority w:val="99"/>
    <w:rsid w:val="00B61EBB"/>
    <w:pPr>
      <w:spacing w:after="0" w:line="240" w:lineRule="auto"/>
      <w:ind w:firstLine="720"/>
      <w:jc w:val="both"/>
    </w:pPr>
    <w:rPr>
      <w:rFonts w:eastAsia="Times New Roman"/>
      <w:kern w:val="1"/>
      <w:sz w:val="24"/>
      <w:szCs w:val="20"/>
    </w:rPr>
  </w:style>
  <w:style w:type="paragraph" w:customStyle="1" w:styleId="aff2">
    <w:name w:val="текст сноски"/>
    <w:basedOn w:val="a"/>
    <w:uiPriority w:val="99"/>
    <w:rsid w:val="00B61EBB"/>
    <w:pPr>
      <w:spacing w:after="0" w:line="240" w:lineRule="auto"/>
      <w:ind w:firstLine="720"/>
    </w:pPr>
    <w:rPr>
      <w:rFonts w:ascii="TimesET" w:eastAsia="Times New Roman" w:hAnsi="TimesET" w:cs="TimesET"/>
      <w:kern w:val="1"/>
      <w:sz w:val="20"/>
      <w:szCs w:val="20"/>
    </w:rPr>
  </w:style>
  <w:style w:type="paragraph" w:customStyle="1" w:styleId="FR1">
    <w:name w:val="FR1"/>
    <w:uiPriority w:val="99"/>
    <w:rsid w:val="00B61EBB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kern w:val="1"/>
      <w:sz w:val="12"/>
      <w:szCs w:val="20"/>
      <w:lang w:eastAsia="ar-SA"/>
    </w:rPr>
  </w:style>
  <w:style w:type="paragraph" w:customStyle="1" w:styleId="1f9">
    <w:name w:val="Текст1"/>
    <w:basedOn w:val="a"/>
    <w:uiPriority w:val="99"/>
    <w:rsid w:val="00B61EBB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Web">
    <w:name w:val="Обычный (Web)"/>
    <w:basedOn w:val="a"/>
    <w:uiPriority w:val="99"/>
    <w:rsid w:val="00B61EBB"/>
    <w:pPr>
      <w:spacing w:before="28" w:after="28" w:line="240" w:lineRule="auto"/>
    </w:pPr>
    <w:rPr>
      <w:rFonts w:eastAsia="Times New Roman"/>
      <w:kern w:val="1"/>
      <w:sz w:val="24"/>
      <w:szCs w:val="24"/>
    </w:rPr>
  </w:style>
  <w:style w:type="paragraph" w:customStyle="1" w:styleId="xl25">
    <w:name w:val="xl25"/>
    <w:basedOn w:val="a"/>
    <w:uiPriority w:val="99"/>
    <w:rsid w:val="00B61EBB"/>
    <w:pPr>
      <w:spacing w:before="28" w:after="28" w:line="240" w:lineRule="auto"/>
      <w:jc w:val="center"/>
    </w:pPr>
    <w:rPr>
      <w:rFonts w:eastAsia="Times New Roman"/>
      <w:kern w:val="1"/>
      <w:sz w:val="24"/>
      <w:szCs w:val="24"/>
    </w:rPr>
  </w:style>
  <w:style w:type="paragraph" w:customStyle="1" w:styleId="aff3">
    <w:name w:val="осн_текст"/>
    <w:uiPriority w:val="99"/>
    <w:rsid w:val="00B61EBB"/>
    <w:pPr>
      <w:suppressAutoHyphens/>
      <w:spacing w:after="0" w:line="240" w:lineRule="auto"/>
      <w:ind w:firstLine="397"/>
      <w:jc w:val="both"/>
    </w:pPr>
    <w:rPr>
      <w:rFonts w:ascii="Arial" w:eastAsia="Times New Roman" w:hAnsi="Arial" w:cs="Arial"/>
      <w:color w:val="000000"/>
      <w:kern w:val="1"/>
      <w:sz w:val="18"/>
      <w:szCs w:val="20"/>
      <w:lang w:eastAsia="ar-SA"/>
    </w:rPr>
  </w:style>
  <w:style w:type="paragraph" w:customStyle="1" w:styleId="ConsNormal">
    <w:name w:val="ConsNormal"/>
    <w:uiPriority w:val="99"/>
    <w:rsid w:val="00B61EBB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4">
    <w:name w:val="Доклад_подзаголовок"/>
    <w:basedOn w:val="a"/>
    <w:uiPriority w:val="99"/>
    <w:rsid w:val="00B61EBB"/>
    <w:pPr>
      <w:spacing w:before="240" w:after="240" w:line="360" w:lineRule="auto"/>
      <w:ind w:firstLine="851"/>
      <w:jc w:val="both"/>
    </w:pPr>
    <w:rPr>
      <w:rFonts w:eastAsia="Times New Roman"/>
      <w:bCs/>
      <w:kern w:val="1"/>
      <w:sz w:val="24"/>
      <w:szCs w:val="24"/>
    </w:rPr>
  </w:style>
  <w:style w:type="paragraph" w:customStyle="1" w:styleId="ConsPlusNonformat">
    <w:name w:val="ConsPlusNonformat"/>
    <w:uiPriority w:val="99"/>
    <w:rsid w:val="00B61EB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42">
    <w:name w:val="Основной текст 4"/>
    <w:basedOn w:val="aff"/>
    <w:uiPriority w:val="99"/>
    <w:rsid w:val="00B61EBB"/>
    <w:pPr>
      <w:spacing w:line="100" w:lineRule="atLeast"/>
      <w:jc w:val="left"/>
    </w:pPr>
    <w:rPr>
      <w:sz w:val="20"/>
      <w:szCs w:val="20"/>
    </w:rPr>
  </w:style>
  <w:style w:type="paragraph" w:customStyle="1" w:styleId="aff5">
    <w:name w:val="Таблотст"/>
    <w:basedOn w:val="aff1"/>
    <w:uiPriority w:val="99"/>
    <w:rsid w:val="00B61EBB"/>
    <w:pPr>
      <w:keepNext w:val="0"/>
      <w:spacing w:before="0"/>
      <w:ind w:left="85" w:firstLine="0"/>
      <w:jc w:val="left"/>
    </w:pPr>
    <w:rPr>
      <w:rFonts w:ascii="Arial" w:hAnsi="Arial" w:cs="Arial"/>
      <w:color w:val="00000A"/>
      <w:sz w:val="20"/>
    </w:rPr>
  </w:style>
  <w:style w:type="paragraph" w:customStyle="1" w:styleId="29">
    <w:name w:val="Таблотст2"/>
    <w:basedOn w:val="aff1"/>
    <w:uiPriority w:val="99"/>
    <w:rsid w:val="00B61EBB"/>
    <w:pPr>
      <w:keepNext w:val="0"/>
      <w:spacing w:before="0"/>
      <w:ind w:left="170" w:firstLine="0"/>
      <w:jc w:val="left"/>
    </w:pPr>
    <w:rPr>
      <w:rFonts w:ascii="Arial" w:hAnsi="Arial" w:cs="Arial"/>
      <w:color w:val="00000A"/>
      <w:sz w:val="20"/>
    </w:rPr>
  </w:style>
  <w:style w:type="paragraph" w:customStyle="1" w:styleId="aff6">
    <w:name w:val="Заголграф"/>
    <w:basedOn w:val="3"/>
    <w:uiPriority w:val="99"/>
    <w:rsid w:val="00B61EBB"/>
    <w:pPr>
      <w:widowControl w:val="0"/>
      <w:numPr>
        <w:ilvl w:val="0"/>
        <w:numId w:val="0"/>
      </w:numPr>
      <w:spacing w:before="120" w:after="240" w:line="100" w:lineRule="atLeast"/>
      <w:jc w:val="center"/>
    </w:pPr>
    <w:rPr>
      <w:rFonts w:eastAsia="Times New Roman" w:cs="Times New Roman"/>
      <w:bCs w:val="0"/>
    </w:rPr>
  </w:style>
  <w:style w:type="paragraph" w:styleId="aff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8"/>
    <w:uiPriority w:val="99"/>
    <w:rsid w:val="00B61EBB"/>
    <w:pPr>
      <w:widowControl w:val="0"/>
      <w:suppressLineNumbers/>
      <w:spacing w:after="0" w:line="240" w:lineRule="auto"/>
      <w:ind w:left="283" w:firstLine="709"/>
      <w:jc w:val="both"/>
    </w:pPr>
    <w:rPr>
      <w:rFonts w:ascii="Arial" w:eastAsia="Times New Roman" w:hAnsi="Arial" w:cs="Arial"/>
      <w:kern w:val="1"/>
      <w:sz w:val="18"/>
      <w:szCs w:val="20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ff7"/>
    <w:uiPriority w:val="99"/>
    <w:rsid w:val="00B61EBB"/>
    <w:rPr>
      <w:rFonts w:ascii="Arial" w:eastAsia="Times New Roman" w:hAnsi="Arial" w:cs="Arial"/>
      <w:kern w:val="1"/>
      <w:sz w:val="18"/>
      <w:szCs w:val="20"/>
      <w:lang w:eastAsia="ar-SA"/>
    </w:rPr>
  </w:style>
  <w:style w:type="paragraph" w:customStyle="1" w:styleId="aff9">
    <w:name w:val="Единицы"/>
    <w:basedOn w:val="a"/>
    <w:uiPriority w:val="99"/>
    <w:rsid w:val="00B61EBB"/>
    <w:pPr>
      <w:keepNext/>
      <w:widowControl w:val="0"/>
      <w:spacing w:before="20" w:after="60" w:line="240" w:lineRule="auto"/>
      <w:jc w:val="right"/>
    </w:pPr>
    <w:rPr>
      <w:rFonts w:ascii="Arial" w:eastAsia="Times New Roman" w:hAnsi="Arial" w:cs="Arial"/>
      <w:kern w:val="1"/>
      <w:szCs w:val="20"/>
    </w:rPr>
  </w:style>
  <w:style w:type="paragraph" w:customStyle="1" w:styleId="affa">
    <w:name w:val="Приложение"/>
    <w:basedOn w:val="a"/>
    <w:uiPriority w:val="99"/>
    <w:rsid w:val="00B61EBB"/>
    <w:pPr>
      <w:widowControl w:val="0"/>
      <w:spacing w:after="0" w:line="190" w:lineRule="exact"/>
      <w:ind w:right="567"/>
      <w:jc w:val="right"/>
    </w:pPr>
    <w:rPr>
      <w:rFonts w:eastAsia="Times New Roman"/>
      <w:kern w:val="1"/>
      <w:sz w:val="18"/>
      <w:szCs w:val="20"/>
    </w:rPr>
  </w:style>
  <w:style w:type="paragraph" w:customStyle="1" w:styleId="affb">
    <w:name w:val="Верхний колонтитул.ВерхКолонтитул"/>
    <w:basedOn w:val="a"/>
    <w:uiPriority w:val="99"/>
    <w:rsid w:val="00B61EBB"/>
    <w:pPr>
      <w:widowControl w:val="0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Arial"/>
      <w:b/>
      <w:i/>
      <w:smallCaps/>
      <w:kern w:val="1"/>
      <w:sz w:val="28"/>
      <w:szCs w:val="20"/>
    </w:rPr>
  </w:style>
  <w:style w:type="paragraph" w:customStyle="1" w:styleId="affc">
    <w:name w:val="Ñíîñêà"/>
    <w:basedOn w:val="a"/>
    <w:uiPriority w:val="99"/>
    <w:rsid w:val="00B61EBB"/>
    <w:pPr>
      <w:widowControl w:val="0"/>
      <w:spacing w:after="0" w:line="240" w:lineRule="auto"/>
      <w:ind w:firstLine="454"/>
      <w:jc w:val="both"/>
    </w:pPr>
    <w:rPr>
      <w:rFonts w:ascii="Arial" w:eastAsia="Times New Roman" w:hAnsi="Arial" w:cs="Arial"/>
      <w:kern w:val="1"/>
      <w:sz w:val="18"/>
      <w:szCs w:val="20"/>
    </w:rPr>
  </w:style>
  <w:style w:type="paragraph" w:customStyle="1" w:styleId="111">
    <w:name w:val="Обычный11"/>
    <w:uiPriority w:val="99"/>
    <w:rsid w:val="00B61EBB"/>
    <w:pPr>
      <w:widowControl w:val="0"/>
      <w:suppressAutoHyphen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39">
    <w:name w:val="Мой заголовок 3"/>
    <w:basedOn w:val="4"/>
    <w:uiPriority w:val="99"/>
    <w:rsid w:val="00B61EBB"/>
    <w:pPr>
      <w:keepNext w:val="0"/>
      <w:numPr>
        <w:ilvl w:val="0"/>
        <w:numId w:val="0"/>
      </w:numPr>
      <w:spacing w:before="240" w:after="60" w:line="100" w:lineRule="atLeast"/>
      <w:ind w:firstLine="567"/>
    </w:pPr>
    <w:rPr>
      <w:rFonts w:ascii="Calibri" w:eastAsia="Calibri" w:hAnsi="Calibri" w:cs="Times New Roman"/>
      <w:b/>
      <w:i/>
      <w:sz w:val="24"/>
      <w:szCs w:val="28"/>
    </w:rPr>
  </w:style>
  <w:style w:type="paragraph" w:customStyle="1" w:styleId="affd">
    <w:name w:val="Содержимое таблицы"/>
    <w:basedOn w:val="a"/>
    <w:rsid w:val="00B61EBB"/>
    <w:pPr>
      <w:suppressLineNumbers/>
      <w:spacing w:after="0" w:line="240" w:lineRule="auto"/>
    </w:pPr>
    <w:rPr>
      <w:rFonts w:eastAsia="Times New Roman"/>
      <w:kern w:val="1"/>
      <w:sz w:val="24"/>
      <w:szCs w:val="24"/>
    </w:rPr>
  </w:style>
  <w:style w:type="paragraph" w:customStyle="1" w:styleId="table-text">
    <w:name w:val="table-text"/>
    <w:basedOn w:val="a"/>
    <w:rsid w:val="00B61EBB"/>
    <w:pPr>
      <w:suppressAutoHyphens w:val="0"/>
      <w:spacing w:before="280" w:after="280" w:line="240" w:lineRule="auto"/>
    </w:pPr>
    <w:rPr>
      <w:rFonts w:ascii="Verdana" w:eastAsia="Times New Roman" w:hAnsi="Verdana" w:cs="Verdana"/>
      <w:kern w:val="1"/>
      <w:sz w:val="18"/>
      <w:szCs w:val="18"/>
    </w:rPr>
  </w:style>
  <w:style w:type="paragraph" w:customStyle="1" w:styleId="text-bold">
    <w:name w:val="text-bold"/>
    <w:basedOn w:val="a"/>
    <w:rsid w:val="00B61EBB"/>
    <w:pPr>
      <w:suppressAutoHyphens w:val="0"/>
      <w:spacing w:before="280" w:after="280" w:line="240" w:lineRule="auto"/>
    </w:pPr>
    <w:rPr>
      <w:rFonts w:ascii="Verdana" w:eastAsia="Times New Roman" w:hAnsi="Verdana" w:cs="Verdana"/>
      <w:b/>
      <w:bCs/>
      <w:kern w:val="1"/>
      <w:sz w:val="18"/>
      <w:szCs w:val="18"/>
    </w:rPr>
  </w:style>
  <w:style w:type="paragraph" w:customStyle="1" w:styleId="table-zagolovok">
    <w:name w:val="table-zagolovok"/>
    <w:basedOn w:val="a"/>
    <w:rsid w:val="00B61EBB"/>
    <w:pPr>
      <w:suppressAutoHyphens w:val="0"/>
      <w:spacing w:before="280" w:after="280" w:line="240" w:lineRule="auto"/>
      <w:jc w:val="center"/>
    </w:pPr>
    <w:rPr>
      <w:rFonts w:ascii="Verdana" w:eastAsia="Times New Roman" w:hAnsi="Verdana" w:cs="Verdana"/>
      <w:b/>
      <w:bCs/>
      <w:kern w:val="1"/>
    </w:rPr>
  </w:style>
  <w:style w:type="paragraph" w:styleId="affe">
    <w:name w:val="Normal (Web)"/>
    <w:basedOn w:val="a"/>
    <w:uiPriority w:val="99"/>
    <w:rsid w:val="00B61EBB"/>
    <w:pPr>
      <w:suppressAutoHyphens w:val="0"/>
      <w:spacing w:before="280" w:after="280" w:line="240" w:lineRule="auto"/>
    </w:pPr>
    <w:rPr>
      <w:kern w:val="1"/>
      <w:sz w:val="24"/>
      <w:szCs w:val="24"/>
    </w:rPr>
  </w:style>
  <w:style w:type="paragraph" w:styleId="1fa">
    <w:name w:val="index 1"/>
    <w:basedOn w:val="a"/>
    <w:next w:val="a"/>
    <w:uiPriority w:val="99"/>
    <w:rsid w:val="00B61EBB"/>
    <w:pPr>
      <w:suppressAutoHyphens w:val="0"/>
      <w:spacing w:after="0" w:line="240" w:lineRule="auto"/>
      <w:ind w:left="240" w:hanging="240"/>
    </w:pPr>
    <w:rPr>
      <w:kern w:val="1"/>
      <w:sz w:val="24"/>
      <w:szCs w:val="20"/>
    </w:rPr>
  </w:style>
  <w:style w:type="paragraph" w:customStyle="1" w:styleId="1fb">
    <w:name w:val="Текст примечания1"/>
    <w:basedOn w:val="a"/>
    <w:rsid w:val="00B61EBB"/>
    <w:pPr>
      <w:suppressAutoHyphens w:val="0"/>
      <w:spacing w:after="0" w:line="240" w:lineRule="auto"/>
    </w:pPr>
    <w:rPr>
      <w:rFonts w:eastAsia="Times New Roman"/>
      <w:kern w:val="1"/>
      <w:sz w:val="20"/>
      <w:szCs w:val="20"/>
    </w:rPr>
  </w:style>
  <w:style w:type="paragraph" w:styleId="afff">
    <w:name w:val="index heading"/>
    <w:basedOn w:val="a"/>
    <w:next w:val="1fa"/>
    <w:uiPriority w:val="99"/>
    <w:rsid w:val="00B61EBB"/>
    <w:pPr>
      <w:suppressAutoHyphens w:val="0"/>
      <w:spacing w:after="0" w:line="240" w:lineRule="auto"/>
    </w:pPr>
    <w:rPr>
      <w:kern w:val="1"/>
      <w:sz w:val="24"/>
      <w:szCs w:val="24"/>
    </w:rPr>
  </w:style>
  <w:style w:type="paragraph" w:customStyle="1" w:styleId="1fc">
    <w:name w:val="Название объекта1"/>
    <w:basedOn w:val="a"/>
    <w:next w:val="a"/>
    <w:rsid w:val="00B61EBB"/>
    <w:pPr>
      <w:suppressAutoHyphens w:val="0"/>
      <w:spacing w:after="0" w:line="240" w:lineRule="auto"/>
      <w:ind w:firstLine="708"/>
    </w:pPr>
    <w:rPr>
      <w:b/>
      <w:bCs/>
      <w:kern w:val="1"/>
      <w:sz w:val="24"/>
      <w:szCs w:val="20"/>
    </w:rPr>
  </w:style>
  <w:style w:type="paragraph" w:customStyle="1" w:styleId="214">
    <w:name w:val="Список 21"/>
    <w:basedOn w:val="a"/>
    <w:rsid w:val="00B61EBB"/>
    <w:pPr>
      <w:suppressAutoHyphens w:val="0"/>
      <w:spacing w:after="0" w:line="240" w:lineRule="auto"/>
      <w:ind w:left="566" w:hanging="283"/>
    </w:pPr>
    <w:rPr>
      <w:kern w:val="1"/>
      <w:sz w:val="20"/>
      <w:szCs w:val="20"/>
    </w:rPr>
  </w:style>
  <w:style w:type="paragraph" w:customStyle="1" w:styleId="1fd">
    <w:name w:val="Шапка1"/>
    <w:basedOn w:val="a"/>
    <w:rsid w:val="00B61EBB"/>
    <w:pPr>
      <w:widowControl w:val="0"/>
      <w:suppressAutoHyphens w:val="0"/>
      <w:spacing w:before="60" w:after="60" w:line="200" w:lineRule="exact"/>
    </w:pPr>
    <w:rPr>
      <w:rFonts w:ascii="Arial" w:eastAsia="Times New Roman" w:hAnsi="Arial" w:cs="Arial"/>
      <w:i/>
      <w:kern w:val="1"/>
      <w:sz w:val="20"/>
      <w:szCs w:val="20"/>
    </w:rPr>
  </w:style>
  <w:style w:type="paragraph" w:customStyle="1" w:styleId="220">
    <w:name w:val="Основной текст 22"/>
    <w:basedOn w:val="a"/>
    <w:rsid w:val="00B61EBB"/>
    <w:pPr>
      <w:suppressAutoHyphens w:val="0"/>
      <w:spacing w:after="0" w:line="240" w:lineRule="auto"/>
      <w:jc w:val="both"/>
    </w:pPr>
    <w:rPr>
      <w:rFonts w:eastAsia="Times New Roman"/>
      <w:b/>
      <w:bCs/>
      <w:kern w:val="1"/>
      <w:sz w:val="20"/>
      <w:szCs w:val="20"/>
    </w:rPr>
  </w:style>
  <w:style w:type="paragraph" w:customStyle="1" w:styleId="313">
    <w:name w:val="Основной текст 31"/>
    <w:basedOn w:val="a"/>
    <w:rsid w:val="00B61EBB"/>
    <w:pPr>
      <w:suppressAutoHyphens w:val="0"/>
      <w:spacing w:after="0" w:line="360" w:lineRule="auto"/>
    </w:pPr>
    <w:rPr>
      <w:rFonts w:eastAsia="Times New Roman"/>
      <w:kern w:val="1"/>
      <w:sz w:val="20"/>
      <w:szCs w:val="20"/>
    </w:rPr>
  </w:style>
  <w:style w:type="paragraph" w:customStyle="1" w:styleId="215">
    <w:name w:val="Основной текст с отступом 21"/>
    <w:basedOn w:val="a"/>
    <w:rsid w:val="00B61EBB"/>
    <w:pPr>
      <w:suppressAutoHyphens w:val="0"/>
      <w:spacing w:after="120" w:line="480" w:lineRule="auto"/>
      <w:ind w:left="283"/>
      <w:jc w:val="both"/>
    </w:pPr>
    <w:rPr>
      <w:rFonts w:eastAsia="Times New Roman"/>
      <w:kern w:val="1"/>
      <w:sz w:val="23"/>
      <w:szCs w:val="20"/>
    </w:rPr>
  </w:style>
  <w:style w:type="paragraph" w:customStyle="1" w:styleId="320">
    <w:name w:val="Основной текст с отступом 32"/>
    <w:basedOn w:val="a"/>
    <w:rsid w:val="00B61EBB"/>
    <w:pPr>
      <w:suppressAutoHyphens w:val="0"/>
      <w:spacing w:after="120" w:line="260" w:lineRule="atLeast"/>
      <w:ind w:left="283"/>
      <w:jc w:val="both"/>
    </w:pPr>
    <w:rPr>
      <w:rFonts w:eastAsia="Times New Roman"/>
      <w:kern w:val="1"/>
      <w:sz w:val="16"/>
      <w:szCs w:val="16"/>
    </w:rPr>
  </w:style>
  <w:style w:type="paragraph" w:customStyle="1" w:styleId="1fe">
    <w:name w:val="Цитата1"/>
    <w:basedOn w:val="a"/>
    <w:rsid w:val="00B61EBB"/>
    <w:pPr>
      <w:shd w:val="clear" w:color="auto" w:fill="FFFFFF"/>
      <w:suppressAutoHyphens w:val="0"/>
      <w:autoSpaceDE w:val="0"/>
      <w:spacing w:after="0" w:line="360" w:lineRule="auto"/>
      <w:ind w:left="-284" w:right="-199" w:firstLine="567"/>
      <w:jc w:val="both"/>
    </w:pPr>
    <w:rPr>
      <w:kern w:val="1"/>
      <w:sz w:val="24"/>
      <w:szCs w:val="20"/>
    </w:rPr>
  </w:style>
  <w:style w:type="paragraph" w:customStyle="1" w:styleId="1ff">
    <w:name w:val="Схема документа1"/>
    <w:basedOn w:val="a"/>
    <w:rsid w:val="00B61EBB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ahoma"/>
      <w:kern w:val="1"/>
      <w:sz w:val="20"/>
      <w:szCs w:val="20"/>
    </w:rPr>
  </w:style>
  <w:style w:type="paragraph" w:styleId="afff0">
    <w:name w:val="annotation text"/>
    <w:basedOn w:val="a"/>
    <w:link w:val="1ff0"/>
    <w:uiPriority w:val="99"/>
    <w:semiHidden/>
    <w:unhideWhenUsed/>
    <w:rsid w:val="00B61EBB"/>
    <w:pPr>
      <w:spacing w:line="240" w:lineRule="auto"/>
    </w:pPr>
    <w:rPr>
      <w:sz w:val="20"/>
      <w:szCs w:val="20"/>
    </w:rPr>
  </w:style>
  <w:style w:type="character" w:customStyle="1" w:styleId="1ff0">
    <w:name w:val="Текст примечания Знак1"/>
    <w:basedOn w:val="a1"/>
    <w:link w:val="afff0"/>
    <w:uiPriority w:val="99"/>
    <w:semiHidden/>
    <w:rsid w:val="00B61EBB"/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paragraph" w:styleId="afff1">
    <w:name w:val="annotation subject"/>
    <w:basedOn w:val="1fb"/>
    <w:next w:val="1fb"/>
    <w:link w:val="1ff1"/>
    <w:uiPriority w:val="99"/>
    <w:rsid w:val="00B61EBB"/>
    <w:rPr>
      <w:b/>
      <w:bCs/>
    </w:rPr>
  </w:style>
  <w:style w:type="character" w:customStyle="1" w:styleId="1ff1">
    <w:name w:val="Тема примечания Знак1"/>
    <w:basedOn w:val="1ff0"/>
    <w:link w:val="afff1"/>
    <w:uiPriority w:val="99"/>
    <w:rsid w:val="00B61EBB"/>
    <w:rPr>
      <w:rFonts w:ascii="Times New Roman" w:eastAsia="Times New Roman" w:hAnsi="Times New Roman" w:cs="Times New Roman"/>
      <w:b/>
      <w:bCs/>
      <w:kern w:val="1"/>
      <w:sz w:val="20"/>
      <w:szCs w:val="20"/>
      <w:lang w:val="ru-RU" w:eastAsia="ar-SA"/>
    </w:rPr>
  </w:style>
  <w:style w:type="paragraph" w:customStyle="1" w:styleId="WW-0">
    <w:name w:val="WW-Сноска"/>
    <w:basedOn w:val="a"/>
    <w:rsid w:val="00B61EBB"/>
    <w:pPr>
      <w:widowControl w:val="0"/>
      <w:suppressAutoHyphens w:val="0"/>
      <w:spacing w:after="0" w:line="240" w:lineRule="auto"/>
      <w:ind w:firstLine="709"/>
      <w:jc w:val="both"/>
    </w:pPr>
    <w:rPr>
      <w:rFonts w:ascii="Arial" w:hAnsi="Arial" w:cs="Arial"/>
      <w:kern w:val="1"/>
      <w:sz w:val="18"/>
      <w:szCs w:val="20"/>
    </w:rPr>
  </w:style>
  <w:style w:type="paragraph" w:customStyle="1" w:styleId="afff2">
    <w:name w:val="Заголовок таблицы"/>
    <w:basedOn w:val="affd"/>
    <w:rsid w:val="00B61EBB"/>
    <w:pPr>
      <w:jc w:val="center"/>
    </w:pPr>
    <w:rPr>
      <w:b/>
      <w:bCs/>
    </w:rPr>
  </w:style>
  <w:style w:type="numbering" w:customStyle="1" w:styleId="112">
    <w:name w:val="Нет списка11"/>
    <w:next w:val="a3"/>
    <w:uiPriority w:val="99"/>
    <w:semiHidden/>
    <w:unhideWhenUsed/>
    <w:rsid w:val="00B61EBB"/>
  </w:style>
  <w:style w:type="paragraph" w:styleId="afff3">
    <w:name w:val="caption"/>
    <w:basedOn w:val="a"/>
    <w:next w:val="a"/>
    <w:uiPriority w:val="99"/>
    <w:qFormat/>
    <w:rsid w:val="00B61EBB"/>
    <w:pPr>
      <w:suppressAutoHyphens w:val="0"/>
      <w:spacing w:after="0" w:line="240" w:lineRule="auto"/>
      <w:ind w:firstLine="708"/>
    </w:pPr>
    <w:rPr>
      <w:rFonts w:eastAsia="Times New Roman"/>
      <w:b/>
      <w:bCs/>
      <w:kern w:val="0"/>
      <w:sz w:val="24"/>
      <w:szCs w:val="20"/>
      <w:lang w:eastAsia="ru-RU"/>
    </w:rPr>
  </w:style>
  <w:style w:type="paragraph" w:styleId="2a">
    <w:name w:val="List 2"/>
    <w:basedOn w:val="a"/>
    <w:uiPriority w:val="99"/>
    <w:semiHidden/>
    <w:rsid w:val="00B61EBB"/>
    <w:pPr>
      <w:suppressAutoHyphens w:val="0"/>
      <w:spacing w:after="0" w:line="240" w:lineRule="auto"/>
      <w:ind w:left="566" w:hanging="283"/>
    </w:pPr>
    <w:rPr>
      <w:rFonts w:eastAsia="Times New Roman"/>
      <w:kern w:val="0"/>
      <w:sz w:val="20"/>
      <w:szCs w:val="20"/>
      <w:lang w:eastAsia="ru-RU"/>
    </w:rPr>
  </w:style>
  <w:style w:type="paragraph" w:styleId="ab">
    <w:name w:val="Message Header"/>
    <w:basedOn w:val="a"/>
    <w:link w:val="aa"/>
    <w:uiPriority w:val="99"/>
    <w:semiHidden/>
    <w:rsid w:val="00B61EBB"/>
    <w:pPr>
      <w:widowControl w:val="0"/>
      <w:suppressAutoHyphens w:val="0"/>
      <w:spacing w:before="60" w:after="60" w:line="200" w:lineRule="exact"/>
    </w:pPr>
    <w:rPr>
      <w:rFonts w:ascii="Arial" w:eastAsiaTheme="minorHAnsi" w:hAnsi="Arial"/>
      <w:i/>
      <w:kern w:val="0"/>
      <w:sz w:val="20"/>
      <w:szCs w:val="20"/>
      <w:lang w:eastAsia="en-US"/>
    </w:rPr>
  </w:style>
  <w:style w:type="character" w:customStyle="1" w:styleId="1ff2">
    <w:name w:val="Шапка Знак1"/>
    <w:basedOn w:val="a1"/>
    <w:uiPriority w:val="99"/>
    <w:semiHidden/>
    <w:rsid w:val="00B61EBB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  <w:lang w:eastAsia="ar-SA"/>
    </w:rPr>
  </w:style>
  <w:style w:type="paragraph" w:styleId="23">
    <w:name w:val="Body Text 2"/>
    <w:basedOn w:val="a"/>
    <w:link w:val="22"/>
    <w:uiPriority w:val="99"/>
    <w:semiHidden/>
    <w:rsid w:val="00B61EBB"/>
    <w:pPr>
      <w:suppressAutoHyphens w:val="0"/>
      <w:spacing w:after="0" w:line="240" w:lineRule="auto"/>
      <w:jc w:val="both"/>
    </w:pPr>
    <w:rPr>
      <w:rFonts w:eastAsiaTheme="minorHAnsi"/>
      <w:b/>
      <w:bCs/>
      <w:kern w:val="0"/>
      <w:sz w:val="20"/>
      <w:szCs w:val="20"/>
      <w:lang w:eastAsia="en-US"/>
    </w:rPr>
  </w:style>
  <w:style w:type="character" w:customStyle="1" w:styleId="216">
    <w:name w:val="Основной текст 2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lang w:eastAsia="ar-SA"/>
    </w:rPr>
  </w:style>
  <w:style w:type="paragraph" w:styleId="33">
    <w:name w:val="Body Text 3"/>
    <w:basedOn w:val="a"/>
    <w:link w:val="32"/>
    <w:uiPriority w:val="99"/>
    <w:semiHidden/>
    <w:rsid w:val="00B61EBB"/>
    <w:pPr>
      <w:suppressAutoHyphens w:val="0"/>
      <w:spacing w:after="0" w:line="360" w:lineRule="auto"/>
    </w:pPr>
    <w:rPr>
      <w:rFonts w:eastAsiaTheme="minorHAnsi"/>
      <w:kern w:val="0"/>
      <w:sz w:val="20"/>
      <w:szCs w:val="20"/>
      <w:lang w:eastAsia="en-US"/>
    </w:rPr>
  </w:style>
  <w:style w:type="character" w:customStyle="1" w:styleId="314">
    <w:name w:val="Основной текст 3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sz w:val="16"/>
      <w:szCs w:val="16"/>
      <w:lang w:eastAsia="ar-SA"/>
    </w:rPr>
  </w:style>
  <w:style w:type="paragraph" w:styleId="25">
    <w:name w:val="Body Text Indent 2"/>
    <w:basedOn w:val="a"/>
    <w:link w:val="24"/>
    <w:uiPriority w:val="99"/>
    <w:semiHidden/>
    <w:rsid w:val="00B61EBB"/>
    <w:pPr>
      <w:suppressAutoHyphens w:val="0"/>
      <w:spacing w:after="120" w:line="480" w:lineRule="auto"/>
      <w:ind w:left="283"/>
      <w:jc w:val="both"/>
    </w:pPr>
    <w:rPr>
      <w:rFonts w:eastAsiaTheme="minorHAnsi"/>
      <w:kern w:val="0"/>
      <w:sz w:val="23"/>
      <w:lang w:eastAsia="en-US"/>
    </w:rPr>
  </w:style>
  <w:style w:type="character" w:customStyle="1" w:styleId="217">
    <w:name w:val="Основной текст с отступом 2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lang w:eastAsia="ar-SA"/>
    </w:rPr>
  </w:style>
  <w:style w:type="paragraph" w:styleId="35">
    <w:name w:val="Body Text Indent 3"/>
    <w:basedOn w:val="a"/>
    <w:link w:val="34"/>
    <w:uiPriority w:val="99"/>
    <w:semiHidden/>
    <w:rsid w:val="00B61EBB"/>
    <w:pPr>
      <w:suppressAutoHyphens w:val="0"/>
      <w:spacing w:after="120" w:line="260" w:lineRule="atLeast"/>
      <w:ind w:left="283"/>
      <w:jc w:val="both"/>
    </w:pPr>
    <w:rPr>
      <w:rFonts w:eastAsiaTheme="minorHAnsi"/>
      <w:kern w:val="0"/>
      <w:sz w:val="16"/>
      <w:szCs w:val="16"/>
      <w:lang w:eastAsia="en-US"/>
    </w:rPr>
  </w:style>
  <w:style w:type="character" w:customStyle="1" w:styleId="315">
    <w:name w:val="Основной текст с отступом 3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sz w:val="16"/>
      <w:szCs w:val="16"/>
      <w:lang w:eastAsia="ar-SA"/>
    </w:rPr>
  </w:style>
  <w:style w:type="paragraph" w:styleId="afff4">
    <w:name w:val="Block Text"/>
    <w:basedOn w:val="a"/>
    <w:uiPriority w:val="99"/>
    <w:semiHidden/>
    <w:rsid w:val="00B61EBB"/>
    <w:pPr>
      <w:shd w:val="clear" w:color="auto" w:fill="FFFFFF"/>
      <w:suppressAutoHyphens w:val="0"/>
      <w:autoSpaceDE w:val="0"/>
      <w:autoSpaceDN w:val="0"/>
      <w:adjustRightInd w:val="0"/>
      <w:spacing w:after="0" w:line="360" w:lineRule="auto"/>
      <w:ind w:left="-284" w:right="-199" w:firstLine="567"/>
      <w:jc w:val="both"/>
    </w:pPr>
    <w:rPr>
      <w:rFonts w:eastAsia="Times New Roman"/>
      <w:kern w:val="0"/>
      <w:sz w:val="24"/>
      <w:szCs w:val="20"/>
      <w:lang w:eastAsia="ru-RU"/>
    </w:rPr>
  </w:style>
  <w:style w:type="paragraph" w:styleId="ad">
    <w:name w:val="Document Map"/>
    <w:basedOn w:val="a"/>
    <w:link w:val="ac"/>
    <w:uiPriority w:val="99"/>
    <w:semiHidden/>
    <w:rsid w:val="00B61EBB"/>
    <w:pPr>
      <w:shd w:val="clear" w:color="auto" w:fill="000080"/>
      <w:suppressAutoHyphens w:val="0"/>
      <w:spacing w:after="0" w:line="240" w:lineRule="auto"/>
    </w:pPr>
    <w:rPr>
      <w:rFonts w:ascii="Tahoma" w:eastAsiaTheme="minorHAnsi" w:hAnsi="Tahoma" w:cs="Tahoma"/>
      <w:kern w:val="0"/>
      <w:sz w:val="20"/>
      <w:szCs w:val="20"/>
      <w:lang w:eastAsia="en-US"/>
    </w:rPr>
  </w:style>
  <w:style w:type="character" w:customStyle="1" w:styleId="1ff3">
    <w:name w:val="Схема документа Знак1"/>
    <w:basedOn w:val="a1"/>
    <w:uiPriority w:val="99"/>
    <w:semiHidden/>
    <w:rsid w:val="00B61EBB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afff5">
    <w:name w:val="Сноска"/>
    <w:basedOn w:val="a"/>
    <w:uiPriority w:val="99"/>
    <w:semiHidden/>
    <w:rsid w:val="00B61EBB"/>
    <w:pPr>
      <w:widowControl w:val="0"/>
      <w:suppressAutoHyphens w:val="0"/>
      <w:spacing w:after="0" w:line="240" w:lineRule="auto"/>
      <w:ind w:firstLine="709"/>
      <w:jc w:val="both"/>
    </w:pPr>
    <w:rPr>
      <w:rFonts w:ascii="Arial" w:eastAsia="Times New Roman" w:hAnsi="Arial"/>
      <w:kern w:val="0"/>
      <w:sz w:val="18"/>
      <w:szCs w:val="20"/>
      <w:lang w:eastAsia="ru-RU"/>
    </w:rPr>
  </w:style>
  <w:style w:type="character" w:styleId="afff6">
    <w:name w:val="annotation reference"/>
    <w:uiPriority w:val="99"/>
    <w:semiHidden/>
    <w:rsid w:val="00B61EBB"/>
    <w:rPr>
      <w:rFonts w:cs="Times New Roman"/>
      <w:sz w:val="16"/>
      <w:szCs w:val="16"/>
    </w:rPr>
  </w:style>
  <w:style w:type="table" w:styleId="1ff4">
    <w:name w:val="Table Grid 1"/>
    <w:basedOn w:val="a2"/>
    <w:uiPriority w:val="99"/>
    <w:semiHidden/>
    <w:rsid w:val="00B6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Grid"/>
    <w:aliases w:val="Table Grid Report"/>
    <w:basedOn w:val="a2"/>
    <w:uiPriority w:val="59"/>
    <w:rsid w:val="00B6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61EBB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5D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paragraph" w:styleId="10">
    <w:name w:val="heading 1"/>
    <w:basedOn w:val="a"/>
    <w:next w:val="a0"/>
    <w:link w:val="11"/>
    <w:uiPriority w:val="99"/>
    <w:qFormat/>
    <w:rsid w:val="00B61EBB"/>
    <w:pPr>
      <w:keepNext/>
      <w:numPr>
        <w:numId w:val="19"/>
      </w:numPr>
      <w:spacing w:after="480" w:line="280" w:lineRule="atLeast"/>
      <w:outlineLvl w:val="0"/>
    </w:pPr>
    <w:rPr>
      <w:rFonts w:ascii="Arial" w:eastAsia="MS Mincho" w:hAnsi="Arial" w:cs="Arial"/>
      <w:b/>
      <w:bCs/>
      <w:kern w:val="1"/>
      <w:sz w:val="32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B61EBB"/>
    <w:pPr>
      <w:keepNext/>
      <w:numPr>
        <w:ilvl w:val="1"/>
        <w:numId w:val="19"/>
      </w:numPr>
      <w:spacing w:before="200" w:line="280" w:lineRule="atLeast"/>
      <w:outlineLvl w:val="1"/>
    </w:pPr>
    <w:rPr>
      <w:rFonts w:ascii="Arial" w:eastAsia="MS Mincho" w:hAnsi="Arial" w:cs="Arial"/>
      <w:b/>
      <w:bCs/>
      <w:iCs/>
      <w:kern w:val="1"/>
      <w:sz w:val="28"/>
    </w:rPr>
  </w:style>
  <w:style w:type="paragraph" w:styleId="3">
    <w:name w:val="heading 3"/>
    <w:aliases w:val="Заголовок 33"/>
    <w:basedOn w:val="a"/>
    <w:next w:val="a0"/>
    <w:link w:val="30"/>
    <w:uiPriority w:val="99"/>
    <w:qFormat/>
    <w:rsid w:val="00B61EBB"/>
    <w:pPr>
      <w:keepNext/>
      <w:numPr>
        <w:ilvl w:val="2"/>
        <w:numId w:val="19"/>
      </w:numPr>
      <w:spacing w:before="200" w:line="280" w:lineRule="atLeast"/>
      <w:outlineLvl w:val="2"/>
    </w:pPr>
    <w:rPr>
      <w:rFonts w:ascii="Arial" w:eastAsia="MS Mincho" w:hAnsi="Arial" w:cs="Arial"/>
      <w:b/>
      <w:bCs/>
      <w:kern w:val="1"/>
      <w:szCs w:val="20"/>
    </w:rPr>
  </w:style>
  <w:style w:type="paragraph" w:styleId="4">
    <w:name w:val="heading 4"/>
    <w:basedOn w:val="a"/>
    <w:next w:val="a0"/>
    <w:link w:val="40"/>
    <w:uiPriority w:val="99"/>
    <w:qFormat/>
    <w:rsid w:val="00B61EBB"/>
    <w:pPr>
      <w:keepNext/>
      <w:numPr>
        <w:ilvl w:val="3"/>
        <w:numId w:val="19"/>
      </w:numPr>
      <w:spacing w:before="200" w:line="280" w:lineRule="atLeast"/>
      <w:outlineLvl w:val="3"/>
    </w:pPr>
    <w:rPr>
      <w:rFonts w:ascii="Arial" w:eastAsia="MS Mincho" w:hAnsi="Arial" w:cs="Arial"/>
      <w:bCs/>
      <w:kern w:val="1"/>
    </w:rPr>
  </w:style>
  <w:style w:type="paragraph" w:styleId="5">
    <w:name w:val="heading 5"/>
    <w:basedOn w:val="a"/>
    <w:next w:val="a0"/>
    <w:link w:val="50"/>
    <w:uiPriority w:val="99"/>
    <w:qFormat/>
    <w:rsid w:val="00B61EBB"/>
    <w:pPr>
      <w:keepNext/>
      <w:numPr>
        <w:ilvl w:val="4"/>
        <w:numId w:val="19"/>
      </w:numPr>
      <w:spacing w:before="200" w:line="260" w:lineRule="atLeast"/>
      <w:ind w:left="0" w:hanging="227"/>
      <w:outlineLvl w:val="4"/>
    </w:pPr>
    <w:rPr>
      <w:rFonts w:ascii="Arial" w:eastAsia="MS Mincho" w:hAnsi="Arial" w:cs="Arial"/>
      <w:b/>
      <w:bCs/>
      <w:iCs/>
      <w:kern w:val="1"/>
      <w:sz w:val="20"/>
    </w:rPr>
  </w:style>
  <w:style w:type="paragraph" w:styleId="6">
    <w:name w:val="heading 6"/>
    <w:basedOn w:val="a"/>
    <w:next w:val="a0"/>
    <w:link w:val="60"/>
    <w:uiPriority w:val="99"/>
    <w:qFormat/>
    <w:rsid w:val="00B61EBB"/>
    <w:pPr>
      <w:numPr>
        <w:ilvl w:val="5"/>
        <w:numId w:val="19"/>
      </w:numPr>
      <w:spacing w:before="240" w:after="60" w:line="260" w:lineRule="atLeast"/>
      <w:jc w:val="both"/>
      <w:outlineLvl w:val="5"/>
    </w:pPr>
    <w:rPr>
      <w:rFonts w:eastAsia="Times New Roman"/>
      <w:b/>
      <w:bCs/>
      <w:kern w:val="1"/>
    </w:rPr>
  </w:style>
  <w:style w:type="paragraph" w:styleId="7">
    <w:name w:val="heading 7"/>
    <w:basedOn w:val="a"/>
    <w:next w:val="a0"/>
    <w:link w:val="70"/>
    <w:uiPriority w:val="99"/>
    <w:qFormat/>
    <w:rsid w:val="00B61EBB"/>
    <w:pPr>
      <w:keepNext/>
      <w:spacing w:after="0" w:line="240" w:lineRule="auto"/>
      <w:ind w:left="5040" w:hanging="360"/>
      <w:jc w:val="both"/>
      <w:outlineLvl w:val="6"/>
    </w:pPr>
    <w:rPr>
      <w:rFonts w:eastAsia="Times New Roman"/>
      <w:kern w:val="1"/>
      <w:sz w:val="28"/>
      <w:szCs w:val="24"/>
    </w:rPr>
  </w:style>
  <w:style w:type="paragraph" w:styleId="8">
    <w:name w:val="heading 8"/>
    <w:basedOn w:val="a"/>
    <w:next w:val="a0"/>
    <w:link w:val="80"/>
    <w:uiPriority w:val="99"/>
    <w:qFormat/>
    <w:rsid w:val="00B61EBB"/>
    <w:pPr>
      <w:numPr>
        <w:ilvl w:val="7"/>
        <w:numId w:val="19"/>
      </w:numPr>
      <w:spacing w:before="240" w:after="60" w:line="260" w:lineRule="atLeast"/>
      <w:jc w:val="both"/>
      <w:outlineLvl w:val="7"/>
    </w:pPr>
    <w:rPr>
      <w:rFonts w:eastAsia="Times New Roman"/>
      <w:i/>
      <w:iCs/>
      <w:kern w:val="1"/>
      <w:sz w:val="23"/>
    </w:rPr>
  </w:style>
  <w:style w:type="paragraph" w:styleId="9">
    <w:name w:val="heading 9"/>
    <w:basedOn w:val="a"/>
    <w:next w:val="a0"/>
    <w:link w:val="90"/>
    <w:uiPriority w:val="99"/>
    <w:qFormat/>
    <w:rsid w:val="00B61EBB"/>
    <w:pPr>
      <w:numPr>
        <w:ilvl w:val="8"/>
        <w:numId w:val="19"/>
      </w:numPr>
      <w:spacing w:before="240" w:after="60" w:line="260" w:lineRule="atLeast"/>
      <w:jc w:val="both"/>
      <w:outlineLvl w:val="8"/>
    </w:pPr>
    <w:rPr>
      <w:rFonts w:ascii="Arial" w:eastAsia="Times New Roman" w:hAnsi="Arial" w:cs="Arial"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3C4F5D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8736D"/>
    <w:pPr>
      <w:suppressAutoHyphens w:val="0"/>
      <w:spacing w:after="0" w:line="240" w:lineRule="auto"/>
      <w:ind w:left="720"/>
      <w:contextualSpacing/>
    </w:pPr>
    <w:rPr>
      <w:rFonts w:eastAsia="Times New Roman"/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86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62E27"/>
    <w:rPr>
      <w:rFonts w:ascii="Tahoma" w:eastAsia="Calibri" w:hAnsi="Tahoma" w:cs="Tahoma"/>
      <w:kern w:val="2"/>
      <w:sz w:val="16"/>
      <w:szCs w:val="16"/>
      <w:lang w:eastAsia="ar-SA"/>
    </w:rPr>
  </w:style>
  <w:style w:type="paragraph" w:styleId="a0">
    <w:name w:val="Body Text"/>
    <w:basedOn w:val="a"/>
    <w:link w:val="a7"/>
    <w:uiPriority w:val="99"/>
    <w:rsid w:val="00EF7242"/>
    <w:pPr>
      <w:widowControl w:val="0"/>
      <w:spacing w:line="280" w:lineRule="atLeast"/>
      <w:jc w:val="both"/>
    </w:pPr>
    <w:rPr>
      <w:rFonts w:ascii="Arial" w:eastAsia="Times New Roman" w:hAnsi="Arial" w:cs="Arial"/>
      <w:kern w:val="1"/>
      <w:szCs w:val="24"/>
    </w:rPr>
  </w:style>
  <w:style w:type="character" w:customStyle="1" w:styleId="a7">
    <w:name w:val="Основной текст Знак"/>
    <w:basedOn w:val="a1"/>
    <w:link w:val="a0"/>
    <w:uiPriority w:val="99"/>
    <w:rsid w:val="00EF7242"/>
    <w:rPr>
      <w:rFonts w:ascii="Arial" w:eastAsia="Times New Roman" w:hAnsi="Arial" w:cs="Arial"/>
      <w:kern w:val="1"/>
      <w:szCs w:val="24"/>
      <w:lang w:eastAsia="ar-SA"/>
    </w:rPr>
  </w:style>
  <w:style w:type="character" w:customStyle="1" w:styleId="11">
    <w:name w:val="Заголовок 1 Знак"/>
    <w:basedOn w:val="a1"/>
    <w:link w:val="10"/>
    <w:uiPriority w:val="99"/>
    <w:rsid w:val="00B61EBB"/>
    <w:rPr>
      <w:rFonts w:ascii="Arial" w:eastAsia="MS Mincho" w:hAnsi="Arial" w:cs="Arial"/>
      <w:b/>
      <w:bCs/>
      <w:kern w:val="1"/>
      <w:sz w:val="32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B61EBB"/>
    <w:rPr>
      <w:rFonts w:ascii="Arial" w:eastAsia="MS Mincho" w:hAnsi="Arial" w:cs="Arial"/>
      <w:b/>
      <w:bCs/>
      <w:iCs/>
      <w:kern w:val="1"/>
      <w:sz w:val="28"/>
      <w:lang w:eastAsia="ar-SA"/>
    </w:rPr>
  </w:style>
  <w:style w:type="character" w:customStyle="1" w:styleId="30">
    <w:name w:val="Заголовок 3 Знак"/>
    <w:aliases w:val="Заголовок 33 Знак"/>
    <w:basedOn w:val="a1"/>
    <w:link w:val="3"/>
    <w:uiPriority w:val="99"/>
    <w:rsid w:val="00B61EBB"/>
    <w:rPr>
      <w:rFonts w:ascii="Arial" w:eastAsia="MS Mincho" w:hAnsi="Arial" w:cs="Arial"/>
      <w:b/>
      <w:bCs/>
      <w:kern w:val="1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B61EBB"/>
    <w:rPr>
      <w:rFonts w:ascii="Arial" w:eastAsia="MS Mincho" w:hAnsi="Arial" w:cs="Arial"/>
      <w:bCs/>
      <w:kern w:val="1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B61EBB"/>
    <w:rPr>
      <w:rFonts w:ascii="Arial" w:eastAsia="MS Mincho" w:hAnsi="Arial" w:cs="Arial"/>
      <w:b/>
      <w:bCs/>
      <w:iCs/>
      <w:kern w:val="1"/>
      <w:sz w:val="20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B61EBB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B61EBB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B61EBB"/>
    <w:rPr>
      <w:rFonts w:ascii="Times New Roman" w:eastAsia="Times New Roman" w:hAnsi="Times New Roman" w:cs="Times New Roman"/>
      <w:i/>
      <w:iCs/>
      <w:kern w:val="1"/>
      <w:sz w:val="23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B61EBB"/>
    <w:rPr>
      <w:rFonts w:ascii="Arial" w:eastAsia="Times New Roman" w:hAnsi="Arial" w:cs="Arial"/>
      <w:kern w:val="1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B61EBB"/>
  </w:style>
  <w:style w:type="character" w:customStyle="1" w:styleId="WW8Num1z0">
    <w:name w:val="WW8Num1z0"/>
    <w:rsid w:val="00B61EBB"/>
    <w:rPr>
      <w:rFonts w:cs="Times New Roman"/>
    </w:rPr>
  </w:style>
  <w:style w:type="character" w:customStyle="1" w:styleId="WW8Num2z0">
    <w:name w:val="WW8Num2z0"/>
    <w:rsid w:val="00B61EBB"/>
    <w:rPr>
      <w:rFonts w:ascii="Wingdings" w:hAnsi="Wingdings" w:cs="Wingdings"/>
      <w:color w:val="00000A"/>
      <w:sz w:val="28"/>
    </w:rPr>
  </w:style>
  <w:style w:type="character" w:customStyle="1" w:styleId="WW8Num2z1">
    <w:name w:val="WW8Num2z1"/>
    <w:rsid w:val="00B61EBB"/>
    <w:rPr>
      <w:rFonts w:ascii="Wingdings" w:hAnsi="Wingdings" w:cs="Wingdings"/>
    </w:rPr>
  </w:style>
  <w:style w:type="character" w:customStyle="1" w:styleId="WW8Num2z2">
    <w:name w:val="WW8Num2z2"/>
    <w:rsid w:val="00B61EBB"/>
    <w:rPr>
      <w:rFonts w:ascii="Times New Roman" w:hAnsi="Times New Roman" w:cs="Times New Roman"/>
    </w:rPr>
  </w:style>
  <w:style w:type="character" w:customStyle="1" w:styleId="WW8Num2z3">
    <w:name w:val="WW8Num2z3"/>
    <w:rsid w:val="00B61EBB"/>
    <w:rPr>
      <w:rFonts w:ascii="Wingdings 3" w:hAnsi="Wingdings 3" w:cs="Wingdings 3"/>
    </w:rPr>
  </w:style>
  <w:style w:type="character" w:customStyle="1" w:styleId="WW8Num3z0">
    <w:name w:val="WW8Num3z0"/>
    <w:rsid w:val="00B61EBB"/>
    <w:rPr>
      <w:rFonts w:cs="Times New Roman"/>
    </w:rPr>
  </w:style>
  <w:style w:type="character" w:customStyle="1" w:styleId="WW8Num4z0">
    <w:name w:val="WW8Num4z0"/>
    <w:rsid w:val="00B61EBB"/>
    <w:rPr>
      <w:rFonts w:cs="Times New Roman"/>
    </w:rPr>
  </w:style>
  <w:style w:type="character" w:customStyle="1" w:styleId="WW8Num5z0">
    <w:name w:val="WW8Num5z0"/>
    <w:rsid w:val="00B61EBB"/>
    <w:rPr>
      <w:rFonts w:cs="Times New Roman"/>
    </w:rPr>
  </w:style>
  <w:style w:type="character" w:customStyle="1" w:styleId="WW8Num6z0">
    <w:name w:val="WW8Num6z0"/>
    <w:rsid w:val="00B61EBB"/>
    <w:rPr>
      <w:rFonts w:cs="Times New Roman"/>
    </w:rPr>
  </w:style>
  <w:style w:type="character" w:customStyle="1" w:styleId="WW8Num7z0">
    <w:name w:val="WW8Num7z0"/>
    <w:rsid w:val="00B61EBB"/>
    <w:rPr>
      <w:rFonts w:cs="Times New Roman"/>
    </w:rPr>
  </w:style>
  <w:style w:type="character" w:customStyle="1" w:styleId="WW8Num8z0">
    <w:name w:val="WW8Num8z0"/>
    <w:rsid w:val="00B61EBB"/>
    <w:rPr>
      <w:rFonts w:ascii="Courier New" w:hAnsi="Courier New" w:cs="Courier New"/>
    </w:rPr>
  </w:style>
  <w:style w:type="character" w:customStyle="1" w:styleId="WW8Num9z0">
    <w:name w:val="WW8Num9z0"/>
    <w:rsid w:val="00B61EBB"/>
    <w:rPr>
      <w:rFonts w:cs="Times New Roman"/>
    </w:rPr>
  </w:style>
  <w:style w:type="character" w:customStyle="1" w:styleId="WW8Num10z0">
    <w:name w:val="WW8Num10z0"/>
    <w:rsid w:val="00B61EBB"/>
    <w:rPr>
      <w:rFonts w:cs="Times New Roman"/>
    </w:rPr>
  </w:style>
  <w:style w:type="character" w:customStyle="1" w:styleId="WW8Num11z0">
    <w:name w:val="WW8Num11z0"/>
    <w:rsid w:val="00B61EBB"/>
    <w:rPr>
      <w:rFonts w:cs="Times New Roman"/>
    </w:rPr>
  </w:style>
  <w:style w:type="character" w:customStyle="1" w:styleId="WW8Num12z0">
    <w:name w:val="WW8Num12z0"/>
    <w:rsid w:val="00B61EBB"/>
    <w:rPr>
      <w:rFonts w:cs="Times New Roman"/>
    </w:rPr>
  </w:style>
  <w:style w:type="character" w:customStyle="1" w:styleId="WW8Num14z0">
    <w:name w:val="WW8Num14z0"/>
    <w:rsid w:val="00B61EBB"/>
    <w:rPr>
      <w:rFonts w:cs="Times New Roman"/>
    </w:rPr>
  </w:style>
  <w:style w:type="character" w:customStyle="1" w:styleId="WW8Num17z0">
    <w:name w:val="WW8Num17z0"/>
    <w:rsid w:val="00B61EBB"/>
    <w:rPr>
      <w:rFonts w:cs="Times New Roman"/>
    </w:rPr>
  </w:style>
  <w:style w:type="character" w:customStyle="1" w:styleId="WW8Num8z1">
    <w:name w:val="WW8Num8z1"/>
    <w:rsid w:val="00B61EBB"/>
    <w:rPr>
      <w:rFonts w:cs="Times New Roman"/>
    </w:rPr>
  </w:style>
  <w:style w:type="character" w:customStyle="1" w:styleId="WW8Num13z0">
    <w:name w:val="WW8Num13z0"/>
    <w:rsid w:val="00B61EBB"/>
    <w:rPr>
      <w:rFonts w:cs="Times New Roman"/>
    </w:rPr>
  </w:style>
  <w:style w:type="character" w:customStyle="1" w:styleId="WW8Num15z0">
    <w:name w:val="WW8Num15z0"/>
    <w:rsid w:val="00B61EBB"/>
    <w:rPr>
      <w:rFonts w:cs="Times New Roman"/>
    </w:rPr>
  </w:style>
  <w:style w:type="character" w:customStyle="1" w:styleId="WW8Num16z0">
    <w:name w:val="WW8Num16z0"/>
    <w:rsid w:val="00B61EBB"/>
    <w:rPr>
      <w:rFonts w:cs="Times New Roman"/>
    </w:rPr>
  </w:style>
  <w:style w:type="character" w:customStyle="1" w:styleId="WW8Num18z0">
    <w:name w:val="WW8Num18z0"/>
    <w:rsid w:val="00B61EBB"/>
    <w:rPr>
      <w:rFonts w:cs="Times New Roman"/>
    </w:rPr>
  </w:style>
  <w:style w:type="character" w:customStyle="1" w:styleId="WW8Num19z0">
    <w:name w:val="WW8Num19z0"/>
    <w:rsid w:val="00B61EBB"/>
    <w:rPr>
      <w:rFonts w:cs="Times New Roman"/>
    </w:rPr>
  </w:style>
  <w:style w:type="character" w:customStyle="1" w:styleId="WW8Num21z0">
    <w:name w:val="WW8Num21z0"/>
    <w:rsid w:val="00B61EBB"/>
    <w:rPr>
      <w:rFonts w:ascii="Courier New" w:hAnsi="Courier New" w:cs="Courier New"/>
    </w:rPr>
  </w:style>
  <w:style w:type="character" w:customStyle="1" w:styleId="WW8Num21z1">
    <w:name w:val="WW8Num21z1"/>
    <w:rsid w:val="00B61EBB"/>
    <w:rPr>
      <w:rFonts w:cs="Times New Roman"/>
    </w:rPr>
  </w:style>
  <w:style w:type="character" w:customStyle="1" w:styleId="WW8Num22z0">
    <w:name w:val="WW8Num22z0"/>
    <w:rsid w:val="00B61EBB"/>
    <w:rPr>
      <w:rFonts w:ascii="Symbol" w:hAnsi="Symbol" w:cs="Symbol"/>
    </w:rPr>
  </w:style>
  <w:style w:type="character" w:customStyle="1" w:styleId="WW8Num22z1">
    <w:name w:val="WW8Num22z1"/>
    <w:rsid w:val="00B61EBB"/>
    <w:rPr>
      <w:rFonts w:ascii="Courier New" w:hAnsi="Courier New" w:cs="Courier New"/>
    </w:rPr>
  </w:style>
  <w:style w:type="character" w:customStyle="1" w:styleId="WW8Num22z2">
    <w:name w:val="WW8Num22z2"/>
    <w:rsid w:val="00B61EBB"/>
    <w:rPr>
      <w:rFonts w:ascii="Wingdings" w:hAnsi="Wingdings" w:cs="Wingdings"/>
    </w:rPr>
  </w:style>
  <w:style w:type="character" w:customStyle="1" w:styleId="WW8Num24z0">
    <w:name w:val="WW8Num24z0"/>
    <w:rsid w:val="00B61EBB"/>
    <w:rPr>
      <w:rFonts w:ascii="Times New Roman" w:hAnsi="Times New Roman" w:cs="Times New Roman"/>
      <w:b/>
      <w:sz w:val="24"/>
    </w:rPr>
  </w:style>
  <w:style w:type="character" w:customStyle="1" w:styleId="WW8Num24z1">
    <w:name w:val="WW8Num24z1"/>
    <w:rsid w:val="00B61EBB"/>
    <w:rPr>
      <w:rFonts w:cs="Times New Roman"/>
    </w:rPr>
  </w:style>
  <w:style w:type="character" w:customStyle="1" w:styleId="WW8Num26z0">
    <w:name w:val="WW8Num26z0"/>
    <w:rsid w:val="00B61EBB"/>
    <w:rPr>
      <w:rFonts w:ascii="Symbol" w:hAnsi="Symbol" w:cs="Symbol"/>
    </w:rPr>
  </w:style>
  <w:style w:type="character" w:customStyle="1" w:styleId="WW8Num26z1">
    <w:name w:val="WW8Num26z1"/>
    <w:rsid w:val="00B61EBB"/>
    <w:rPr>
      <w:rFonts w:ascii="Courier New" w:hAnsi="Courier New" w:cs="Courier New"/>
    </w:rPr>
  </w:style>
  <w:style w:type="character" w:customStyle="1" w:styleId="WW8Num26z2">
    <w:name w:val="WW8Num26z2"/>
    <w:rsid w:val="00B61EBB"/>
    <w:rPr>
      <w:rFonts w:ascii="Wingdings" w:hAnsi="Wingdings" w:cs="Wingdings"/>
    </w:rPr>
  </w:style>
  <w:style w:type="character" w:customStyle="1" w:styleId="13">
    <w:name w:val="Основной шрифт абзаца1"/>
    <w:rsid w:val="00B61EBB"/>
  </w:style>
  <w:style w:type="character" w:customStyle="1" w:styleId="21">
    <w:name w:val="Основной шрифт абзаца2"/>
    <w:rsid w:val="00B61EBB"/>
  </w:style>
  <w:style w:type="character" w:customStyle="1" w:styleId="Heading1Char">
    <w:name w:val="Heading 1 Char"/>
    <w:rsid w:val="00B61EBB"/>
    <w:rPr>
      <w:rFonts w:ascii="Arial" w:eastAsia="MS Mincho" w:hAnsi="Arial" w:cs="Arial"/>
      <w:b/>
      <w:bCs/>
      <w:kern w:val="1"/>
      <w:sz w:val="28"/>
      <w:szCs w:val="28"/>
    </w:rPr>
  </w:style>
  <w:style w:type="character" w:customStyle="1" w:styleId="Heading2Char">
    <w:name w:val="Heading 2 Char"/>
    <w:rsid w:val="00B61EBB"/>
    <w:rPr>
      <w:rFonts w:ascii="Arial" w:eastAsia="MS Mincho" w:hAnsi="Arial" w:cs="Arial"/>
      <w:b/>
      <w:bCs/>
      <w:iCs/>
      <w:sz w:val="28"/>
    </w:rPr>
  </w:style>
  <w:style w:type="character" w:customStyle="1" w:styleId="Heading3Char">
    <w:name w:val="Heading 3 Char"/>
    <w:rsid w:val="00B61EBB"/>
    <w:rPr>
      <w:rFonts w:ascii="Arial" w:eastAsia="MS Mincho" w:hAnsi="Arial" w:cs="Arial"/>
      <w:b/>
      <w:bCs/>
      <w:sz w:val="20"/>
      <w:szCs w:val="20"/>
    </w:rPr>
  </w:style>
  <w:style w:type="character" w:customStyle="1" w:styleId="Heading4Char">
    <w:name w:val="Heading 4 Char"/>
    <w:rsid w:val="00B61EBB"/>
    <w:rPr>
      <w:rFonts w:ascii="Arial" w:eastAsia="MS Mincho" w:hAnsi="Arial" w:cs="Arial"/>
      <w:bCs/>
    </w:rPr>
  </w:style>
  <w:style w:type="character" w:customStyle="1" w:styleId="Heading5Char">
    <w:name w:val="Heading 5 Char"/>
    <w:rsid w:val="00B61EBB"/>
    <w:rPr>
      <w:rFonts w:ascii="Arial" w:eastAsia="MS Mincho" w:hAnsi="Arial" w:cs="Arial"/>
      <w:b/>
      <w:bCs/>
      <w:iCs/>
      <w:sz w:val="20"/>
    </w:rPr>
  </w:style>
  <w:style w:type="character" w:customStyle="1" w:styleId="Heading6Char">
    <w:name w:val="Heading 6 Char"/>
    <w:rsid w:val="00B61EBB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rsid w:val="00B61EB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rsid w:val="00B61EBB"/>
    <w:rPr>
      <w:rFonts w:ascii="Times New Roman" w:hAnsi="Times New Roman" w:cs="Times New Roman"/>
      <w:i/>
      <w:iCs/>
      <w:sz w:val="23"/>
    </w:rPr>
  </w:style>
  <w:style w:type="character" w:customStyle="1" w:styleId="Heading9Char">
    <w:name w:val="Heading 9 Char"/>
    <w:rsid w:val="00B61EBB"/>
    <w:rPr>
      <w:rFonts w:ascii="Arial" w:hAnsi="Arial" w:cs="Arial"/>
    </w:rPr>
  </w:style>
  <w:style w:type="character" w:styleId="a8">
    <w:name w:val="Hyperlink"/>
    <w:uiPriority w:val="99"/>
    <w:rsid w:val="00B61EBB"/>
    <w:rPr>
      <w:rFonts w:cs="Times New Roman"/>
      <w:color w:val="0000FF"/>
      <w:u w:val="single"/>
    </w:rPr>
  </w:style>
  <w:style w:type="character" w:customStyle="1" w:styleId="14">
    <w:name w:val="Просмотренная гиперссылка1"/>
    <w:rsid w:val="00B61EBB"/>
    <w:rPr>
      <w:rFonts w:cs="Times New Roman"/>
      <w:color w:val="800080"/>
      <w:u w:val="single"/>
    </w:rPr>
  </w:style>
  <w:style w:type="character" w:customStyle="1" w:styleId="BodyTextChar">
    <w:name w:val="Body Text Char"/>
    <w:rsid w:val="00B61EBB"/>
    <w:rPr>
      <w:rFonts w:ascii="Arial" w:hAnsi="Arial" w:cs="Arial"/>
      <w:sz w:val="24"/>
      <w:szCs w:val="24"/>
    </w:rPr>
  </w:style>
  <w:style w:type="character" w:customStyle="1" w:styleId="31">
    <w:name w:val="Заголовок 3 Знак1"/>
    <w:aliases w:val="Заголовок 33 Знак1"/>
    <w:uiPriority w:val="99"/>
    <w:rsid w:val="00B61EB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FootnoteTextChar">
    <w:name w:val="Footnote Text Char"/>
    <w:rsid w:val="00B61EBB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rsid w:val="00B61EBB"/>
    <w:rPr>
      <w:rFonts w:ascii="Times New Roman" w:hAnsi="Times New Roman" w:cs="Times New Roman"/>
      <w:sz w:val="20"/>
      <w:szCs w:val="20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uiPriority w:val="99"/>
    <w:rsid w:val="00B61EBB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uiPriority w:val="99"/>
    <w:rsid w:val="00B61EBB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rsid w:val="00B61EBB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aliases w:val="ВерхКолонтитул Char1"/>
    <w:uiPriority w:val="99"/>
    <w:rsid w:val="00B61EBB"/>
    <w:rPr>
      <w:rFonts w:ascii="Times New Roman" w:hAnsi="Times New Roman" w:cs="Times New Roman"/>
      <w:sz w:val="24"/>
      <w:szCs w:val="24"/>
    </w:rPr>
  </w:style>
  <w:style w:type="character" w:customStyle="1" w:styleId="16">
    <w:name w:val="Верхний колонтитул Знак1"/>
    <w:aliases w:val="ВерхКолонтитул Знак1"/>
    <w:uiPriority w:val="99"/>
    <w:rsid w:val="00B61EBB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sid w:val="00B61EBB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rsid w:val="00B61EBB"/>
    <w:rPr>
      <w:rFonts w:ascii="Arial" w:hAnsi="Arial" w:cs="Times New Roman"/>
      <w:b/>
      <w:sz w:val="20"/>
      <w:szCs w:val="20"/>
    </w:rPr>
  </w:style>
  <w:style w:type="character" w:customStyle="1" w:styleId="BodyTextIndentChar">
    <w:name w:val="Body Text Indent Char"/>
    <w:rsid w:val="00B61EBB"/>
    <w:rPr>
      <w:rFonts w:ascii="Times New Roman" w:hAnsi="Times New Roman" w:cs="Times New Roman"/>
      <w:sz w:val="23"/>
    </w:rPr>
  </w:style>
  <w:style w:type="character" w:customStyle="1" w:styleId="aa">
    <w:name w:val="Шапка Знак"/>
    <w:link w:val="ab"/>
    <w:uiPriority w:val="99"/>
    <w:semiHidden/>
    <w:rsid w:val="00B61EBB"/>
    <w:rPr>
      <w:rFonts w:ascii="Arial" w:hAnsi="Arial" w:cs="Times New Roman"/>
      <w:i/>
      <w:sz w:val="20"/>
      <w:szCs w:val="20"/>
    </w:rPr>
  </w:style>
  <w:style w:type="character" w:customStyle="1" w:styleId="SubtitleChar">
    <w:name w:val="Subtitle Char"/>
    <w:rsid w:val="00B61EBB"/>
    <w:rPr>
      <w:rFonts w:ascii="Times New Roman" w:hAnsi="Times New Roman" w:cs="Times New Roman"/>
      <w:b/>
      <w:sz w:val="20"/>
      <w:szCs w:val="20"/>
    </w:rPr>
  </w:style>
  <w:style w:type="character" w:customStyle="1" w:styleId="22">
    <w:name w:val="Основной текст 2 Знак"/>
    <w:link w:val="23"/>
    <w:uiPriority w:val="99"/>
    <w:semiHidden/>
    <w:rsid w:val="00B61EBB"/>
    <w:rPr>
      <w:rFonts w:ascii="Times New Roman" w:hAnsi="Times New Roman" w:cs="Times New Roman"/>
      <w:b/>
      <w:bCs/>
      <w:sz w:val="20"/>
      <w:szCs w:val="20"/>
    </w:rPr>
  </w:style>
  <w:style w:type="character" w:customStyle="1" w:styleId="32">
    <w:name w:val="Основной текст 3 Знак"/>
    <w:link w:val="33"/>
    <w:uiPriority w:val="99"/>
    <w:semiHidden/>
    <w:rsid w:val="00B61EBB"/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link w:val="25"/>
    <w:uiPriority w:val="99"/>
    <w:semiHidden/>
    <w:rsid w:val="00B61EBB"/>
    <w:rPr>
      <w:rFonts w:ascii="Times New Roman" w:hAnsi="Times New Roman" w:cs="Times New Roman"/>
      <w:sz w:val="23"/>
    </w:rPr>
  </w:style>
  <w:style w:type="character" w:customStyle="1" w:styleId="34">
    <w:name w:val="Основной текст с отступом 3 Знак"/>
    <w:link w:val="35"/>
    <w:uiPriority w:val="99"/>
    <w:semiHidden/>
    <w:rsid w:val="00B61EBB"/>
    <w:rPr>
      <w:rFonts w:ascii="Times New Roman" w:hAnsi="Times New Roman" w:cs="Times New Roman"/>
      <w:sz w:val="16"/>
      <w:szCs w:val="16"/>
    </w:rPr>
  </w:style>
  <w:style w:type="character" w:customStyle="1" w:styleId="ac">
    <w:name w:val="Схема документа Знак"/>
    <w:link w:val="ad"/>
    <w:uiPriority w:val="99"/>
    <w:semiHidden/>
    <w:rsid w:val="00B61EBB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e">
    <w:name w:val="Тема примечания Знак"/>
    <w:uiPriority w:val="99"/>
    <w:rsid w:val="00B61EBB"/>
    <w:rPr>
      <w:rFonts w:ascii="Times New Roman" w:hAnsi="Times New Roman" w:cs="Times New Roman"/>
      <w:b/>
      <w:bCs/>
      <w:sz w:val="20"/>
      <w:szCs w:val="20"/>
    </w:rPr>
  </w:style>
  <w:style w:type="character" w:customStyle="1" w:styleId="36">
    <w:name w:val="Мой заголовок 3 Знак"/>
    <w:uiPriority w:val="99"/>
    <w:rsid w:val="00B61EBB"/>
    <w:rPr>
      <w:rFonts w:cs="Times New Roman"/>
      <w:b/>
      <w:bCs/>
      <w:i/>
      <w:sz w:val="28"/>
      <w:szCs w:val="28"/>
    </w:rPr>
  </w:style>
  <w:style w:type="character" w:customStyle="1" w:styleId="17">
    <w:name w:val="Знак сноски1"/>
    <w:rsid w:val="00B61EBB"/>
    <w:rPr>
      <w:rFonts w:cs="Times New Roman"/>
      <w:vertAlign w:val="superscript"/>
    </w:rPr>
  </w:style>
  <w:style w:type="character" w:customStyle="1" w:styleId="18">
    <w:name w:val="Знак примечания1"/>
    <w:rsid w:val="00B61EBB"/>
    <w:rPr>
      <w:rFonts w:cs="Times New Roman"/>
      <w:sz w:val="16"/>
      <w:szCs w:val="16"/>
    </w:rPr>
  </w:style>
  <w:style w:type="character" w:customStyle="1" w:styleId="af">
    <w:name w:val="знак сноски"/>
    <w:uiPriority w:val="99"/>
    <w:rsid w:val="00B61EBB"/>
    <w:rPr>
      <w:rFonts w:cs="Times New Roman"/>
      <w:vertAlign w:val="superscript"/>
    </w:rPr>
  </w:style>
  <w:style w:type="character" w:customStyle="1" w:styleId="ListLabel1">
    <w:name w:val="ListLabel 1"/>
    <w:rsid w:val="00B61EBB"/>
    <w:rPr>
      <w:rFonts w:cs="Times New Roman"/>
    </w:rPr>
  </w:style>
  <w:style w:type="character" w:customStyle="1" w:styleId="ListLabel2">
    <w:name w:val="ListLabel 2"/>
    <w:rsid w:val="00B61EBB"/>
    <w:rPr>
      <w:color w:val="00000A"/>
      <w:sz w:val="28"/>
    </w:rPr>
  </w:style>
  <w:style w:type="character" w:customStyle="1" w:styleId="ListLabel3">
    <w:name w:val="ListLabel 3"/>
    <w:rsid w:val="00B61EBB"/>
    <w:rPr>
      <w:rFonts w:cs="Times New Roman"/>
      <w:b/>
      <w:sz w:val="24"/>
    </w:rPr>
  </w:style>
  <w:style w:type="character" w:customStyle="1" w:styleId="af0">
    <w:name w:val="Символ сноски"/>
    <w:rsid w:val="00B61EBB"/>
  </w:style>
  <w:style w:type="character" w:customStyle="1" w:styleId="19">
    <w:name w:val="Знак сноски1"/>
    <w:rsid w:val="00B61EBB"/>
    <w:rPr>
      <w:vertAlign w:val="superscript"/>
    </w:rPr>
  </w:style>
  <w:style w:type="character" w:customStyle="1" w:styleId="af1">
    <w:name w:val="Символ нумерации"/>
    <w:rsid w:val="00B61EBB"/>
  </w:style>
  <w:style w:type="character" w:customStyle="1" w:styleId="af2">
    <w:name w:val="Символы концевой сноски"/>
    <w:rsid w:val="00B61EBB"/>
    <w:rPr>
      <w:vertAlign w:val="superscript"/>
    </w:rPr>
  </w:style>
  <w:style w:type="character" w:customStyle="1" w:styleId="WW-">
    <w:name w:val="WW-Символы концевой сноски"/>
    <w:rsid w:val="00B61EBB"/>
  </w:style>
  <w:style w:type="character" w:styleId="af3">
    <w:name w:val="FollowedHyperlink"/>
    <w:uiPriority w:val="99"/>
    <w:rsid w:val="00B61EBB"/>
    <w:rPr>
      <w:rFonts w:cs="Times New Roman"/>
      <w:color w:val="800080"/>
      <w:u w:val="single"/>
    </w:rPr>
  </w:style>
  <w:style w:type="character" w:customStyle="1" w:styleId="1a">
    <w:name w:val="Знак примечания1"/>
    <w:rsid w:val="00B61EBB"/>
    <w:rPr>
      <w:rFonts w:cs="Times New Roman"/>
      <w:sz w:val="16"/>
      <w:szCs w:val="16"/>
    </w:rPr>
  </w:style>
  <w:style w:type="character" w:styleId="af4">
    <w:name w:val="footnote reference"/>
    <w:uiPriority w:val="99"/>
    <w:rsid w:val="00B61EBB"/>
    <w:rPr>
      <w:vertAlign w:val="superscript"/>
    </w:rPr>
  </w:style>
  <w:style w:type="paragraph" w:customStyle="1" w:styleId="af5">
    <w:name w:val="Заголовок"/>
    <w:basedOn w:val="a"/>
    <w:next w:val="a0"/>
    <w:rsid w:val="00B61EBB"/>
    <w:pPr>
      <w:keepNext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</w:rPr>
  </w:style>
  <w:style w:type="paragraph" w:styleId="af6">
    <w:name w:val="List"/>
    <w:basedOn w:val="a0"/>
    <w:rsid w:val="00B61EBB"/>
    <w:rPr>
      <w:rFonts w:cs="Mangal"/>
    </w:rPr>
  </w:style>
  <w:style w:type="paragraph" w:customStyle="1" w:styleId="26">
    <w:name w:val="Название2"/>
    <w:basedOn w:val="a"/>
    <w:rsid w:val="00B61EBB"/>
    <w:pPr>
      <w:suppressLineNumbers/>
      <w:spacing w:before="120" w:after="120" w:line="240" w:lineRule="auto"/>
    </w:pPr>
    <w:rPr>
      <w:rFonts w:eastAsia="Times New Roman" w:cs="Mangal"/>
      <w:i/>
      <w:iCs/>
      <w:kern w:val="1"/>
      <w:sz w:val="24"/>
      <w:szCs w:val="24"/>
    </w:rPr>
  </w:style>
  <w:style w:type="paragraph" w:customStyle="1" w:styleId="27">
    <w:name w:val="Указатель2"/>
    <w:basedOn w:val="a"/>
    <w:rsid w:val="00B61EBB"/>
    <w:pPr>
      <w:suppressLineNumbers/>
      <w:spacing w:after="0" w:line="240" w:lineRule="auto"/>
    </w:pPr>
    <w:rPr>
      <w:rFonts w:eastAsia="Times New Roman" w:cs="Mangal"/>
      <w:kern w:val="1"/>
      <w:sz w:val="24"/>
      <w:szCs w:val="24"/>
    </w:rPr>
  </w:style>
  <w:style w:type="paragraph" w:customStyle="1" w:styleId="1b">
    <w:name w:val="Название1"/>
    <w:basedOn w:val="a"/>
    <w:rsid w:val="00B61EBB"/>
    <w:pPr>
      <w:suppressLineNumbers/>
      <w:spacing w:before="120" w:after="120" w:line="240" w:lineRule="auto"/>
    </w:pPr>
    <w:rPr>
      <w:rFonts w:eastAsia="Times New Roman" w:cs="Mangal"/>
      <w:i/>
      <w:iCs/>
      <w:kern w:val="1"/>
      <w:sz w:val="24"/>
      <w:szCs w:val="24"/>
    </w:rPr>
  </w:style>
  <w:style w:type="paragraph" w:customStyle="1" w:styleId="1c">
    <w:name w:val="Указатель1"/>
    <w:basedOn w:val="a"/>
    <w:rsid w:val="00B61EBB"/>
    <w:pPr>
      <w:suppressLineNumbers/>
      <w:spacing w:after="0" w:line="240" w:lineRule="auto"/>
    </w:pPr>
    <w:rPr>
      <w:rFonts w:eastAsia="Times New Roman" w:cs="Mangal"/>
      <w:kern w:val="1"/>
      <w:sz w:val="24"/>
      <w:szCs w:val="24"/>
    </w:rPr>
  </w:style>
  <w:style w:type="paragraph" w:customStyle="1" w:styleId="1d">
    <w:name w:val="Обычный (веб)1"/>
    <w:basedOn w:val="a"/>
    <w:rsid w:val="00B61EBB"/>
    <w:pPr>
      <w:spacing w:before="28" w:after="28" w:line="240" w:lineRule="auto"/>
    </w:pPr>
    <w:rPr>
      <w:rFonts w:eastAsia="Times New Roman"/>
      <w:kern w:val="1"/>
      <w:sz w:val="24"/>
      <w:szCs w:val="24"/>
    </w:rPr>
  </w:style>
  <w:style w:type="paragraph" w:customStyle="1" w:styleId="110">
    <w:name w:val="Указатель 11"/>
    <w:basedOn w:val="a"/>
    <w:rsid w:val="00B61EBB"/>
    <w:pPr>
      <w:spacing w:after="0" w:line="240" w:lineRule="auto"/>
      <w:ind w:left="240" w:hanging="240"/>
    </w:pPr>
    <w:rPr>
      <w:rFonts w:eastAsia="Times New Roman"/>
      <w:kern w:val="1"/>
      <w:sz w:val="24"/>
      <w:szCs w:val="20"/>
    </w:rPr>
  </w:style>
  <w:style w:type="paragraph" w:styleId="1e">
    <w:name w:val="toc 1"/>
    <w:basedOn w:val="10"/>
    <w:uiPriority w:val="99"/>
    <w:rsid w:val="00B61EBB"/>
    <w:pPr>
      <w:numPr>
        <w:numId w:val="0"/>
      </w:numPr>
      <w:tabs>
        <w:tab w:val="right" w:leader="dot" w:pos="9638"/>
      </w:tabs>
      <w:spacing w:after="0" w:line="100" w:lineRule="atLeast"/>
    </w:pPr>
    <w:rPr>
      <w:rFonts w:ascii="Times New Roman" w:eastAsia="Times New Roman" w:hAnsi="Times New Roman" w:cs="Times New Roman"/>
      <w:color w:val="000000"/>
      <w:spacing w:val="20"/>
      <w:sz w:val="28"/>
      <w:szCs w:val="16"/>
    </w:rPr>
  </w:style>
  <w:style w:type="paragraph" w:styleId="28">
    <w:name w:val="toc 2"/>
    <w:basedOn w:val="a"/>
    <w:uiPriority w:val="99"/>
    <w:rsid w:val="00B61EBB"/>
    <w:pPr>
      <w:tabs>
        <w:tab w:val="right" w:leader="dot" w:pos="9911"/>
      </w:tabs>
      <w:spacing w:after="0" w:line="240" w:lineRule="auto"/>
      <w:ind w:left="283"/>
    </w:pPr>
    <w:rPr>
      <w:rFonts w:eastAsia="Times New Roman"/>
      <w:b/>
      <w:bCs/>
      <w:caps/>
      <w:kern w:val="1"/>
      <w:sz w:val="28"/>
      <w:szCs w:val="28"/>
    </w:rPr>
  </w:style>
  <w:style w:type="paragraph" w:styleId="37">
    <w:name w:val="toc 3"/>
    <w:basedOn w:val="a"/>
    <w:uiPriority w:val="99"/>
    <w:rsid w:val="00B61EBB"/>
    <w:pPr>
      <w:tabs>
        <w:tab w:val="right" w:leader="dot" w:pos="9911"/>
      </w:tabs>
      <w:spacing w:after="0" w:line="240" w:lineRule="auto"/>
      <w:ind w:left="2160" w:hanging="1680"/>
    </w:pPr>
    <w:rPr>
      <w:rFonts w:eastAsia="Times New Roman"/>
      <w:caps/>
      <w:color w:val="FF0000"/>
      <w:kern w:val="1"/>
      <w:sz w:val="24"/>
      <w:szCs w:val="20"/>
    </w:rPr>
  </w:style>
  <w:style w:type="paragraph" w:styleId="41">
    <w:name w:val="toc 4"/>
    <w:basedOn w:val="a"/>
    <w:uiPriority w:val="99"/>
    <w:rsid w:val="00B61EBB"/>
    <w:pPr>
      <w:tabs>
        <w:tab w:val="right" w:leader="dot" w:pos="8789"/>
      </w:tabs>
      <w:spacing w:after="0" w:line="240" w:lineRule="auto"/>
      <w:ind w:left="720"/>
    </w:pPr>
    <w:rPr>
      <w:rFonts w:eastAsia="Times New Roman"/>
      <w:kern w:val="1"/>
      <w:sz w:val="24"/>
      <w:szCs w:val="24"/>
    </w:rPr>
  </w:style>
  <w:style w:type="paragraph" w:styleId="51">
    <w:name w:val="toc 5"/>
    <w:basedOn w:val="a"/>
    <w:uiPriority w:val="99"/>
    <w:rsid w:val="00B61EBB"/>
    <w:pPr>
      <w:tabs>
        <w:tab w:val="right" w:leader="dot" w:pos="8506"/>
      </w:tabs>
      <w:spacing w:after="0" w:line="240" w:lineRule="auto"/>
      <w:ind w:left="960"/>
    </w:pPr>
    <w:rPr>
      <w:rFonts w:eastAsia="Times New Roman"/>
      <w:kern w:val="1"/>
      <w:sz w:val="24"/>
      <w:szCs w:val="24"/>
    </w:rPr>
  </w:style>
  <w:style w:type="paragraph" w:styleId="61">
    <w:name w:val="toc 6"/>
    <w:basedOn w:val="a"/>
    <w:uiPriority w:val="99"/>
    <w:rsid w:val="00B61EBB"/>
    <w:pPr>
      <w:tabs>
        <w:tab w:val="right" w:leader="dot" w:pos="8223"/>
      </w:tabs>
      <w:spacing w:after="0" w:line="240" w:lineRule="auto"/>
      <w:ind w:left="1200"/>
    </w:pPr>
    <w:rPr>
      <w:rFonts w:eastAsia="Times New Roman"/>
      <w:kern w:val="1"/>
      <w:sz w:val="24"/>
      <w:szCs w:val="24"/>
    </w:rPr>
  </w:style>
  <w:style w:type="paragraph" w:styleId="71">
    <w:name w:val="toc 7"/>
    <w:basedOn w:val="a"/>
    <w:uiPriority w:val="99"/>
    <w:rsid w:val="00B61EBB"/>
    <w:pPr>
      <w:tabs>
        <w:tab w:val="right" w:leader="dot" w:pos="7940"/>
      </w:tabs>
      <w:spacing w:after="0" w:line="240" w:lineRule="auto"/>
      <w:ind w:left="1440"/>
    </w:pPr>
    <w:rPr>
      <w:rFonts w:eastAsia="Times New Roman"/>
      <w:kern w:val="1"/>
      <w:sz w:val="24"/>
      <w:szCs w:val="24"/>
    </w:rPr>
  </w:style>
  <w:style w:type="paragraph" w:styleId="81">
    <w:name w:val="toc 8"/>
    <w:basedOn w:val="a"/>
    <w:uiPriority w:val="99"/>
    <w:rsid w:val="00B61EBB"/>
    <w:pPr>
      <w:tabs>
        <w:tab w:val="right" w:leader="dot" w:pos="7657"/>
      </w:tabs>
      <w:spacing w:after="0" w:line="240" w:lineRule="auto"/>
      <w:ind w:left="1680"/>
    </w:pPr>
    <w:rPr>
      <w:rFonts w:eastAsia="Times New Roman"/>
      <w:kern w:val="1"/>
      <w:sz w:val="24"/>
      <w:szCs w:val="24"/>
    </w:rPr>
  </w:style>
  <w:style w:type="paragraph" w:styleId="91">
    <w:name w:val="toc 9"/>
    <w:basedOn w:val="a"/>
    <w:uiPriority w:val="99"/>
    <w:rsid w:val="00B61EBB"/>
    <w:pPr>
      <w:tabs>
        <w:tab w:val="right" w:leader="dot" w:pos="7374"/>
      </w:tabs>
      <w:spacing w:after="0" w:line="240" w:lineRule="auto"/>
      <w:ind w:left="1920"/>
    </w:pPr>
    <w:rPr>
      <w:rFonts w:eastAsia="Times New Roman"/>
      <w:kern w:val="1"/>
      <w:sz w:val="24"/>
      <w:szCs w:val="24"/>
    </w:rPr>
  </w:style>
  <w:style w:type="paragraph" w:customStyle="1" w:styleId="1f">
    <w:name w:val="Текст сноски1"/>
    <w:basedOn w:val="a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customStyle="1" w:styleId="1f0">
    <w:name w:val="Текст примечания1"/>
    <w:basedOn w:val="a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styleId="af7">
    <w:name w:val="header"/>
    <w:aliases w:val="ВерхКолонтитул"/>
    <w:basedOn w:val="a"/>
    <w:link w:val="af8"/>
    <w:uiPriority w:val="99"/>
    <w:rsid w:val="00B61EBB"/>
    <w:pPr>
      <w:suppressLineNumbers/>
      <w:tabs>
        <w:tab w:val="center" w:pos="4677"/>
        <w:tab w:val="right" w:pos="9355"/>
      </w:tabs>
      <w:spacing w:after="0" w:line="240" w:lineRule="auto"/>
    </w:pPr>
    <w:rPr>
      <w:rFonts w:eastAsia="Times New Roman"/>
      <w:kern w:val="1"/>
      <w:sz w:val="24"/>
      <w:szCs w:val="24"/>
    </w:rPr>
  </w:style>
  <w:style w:type="character" w:customStyle="1" w:styleId="af8">
    <w:name w:val="Верхний колонтитул Знак"/>
    <w:aliases w:val="ВерхКолонтитул Знак"/>
    <w:basedOn w:val="a1"/>
    <w:link w:val="af7"/>
    <w:uiPriority w:val="99"/>
    <w:rsid w:val="00B61EB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rsid w:val="00B61EBB"/>
    <w:pPr>
      <w:suppressLineNumbers/>
      <w:tabs>
        <w:tab w:val="center" w:pos="4677"/>
        <w:tab w:val="right" w:pos="9355"/>
      </w:tabs>
      <w:spacing w:after="0" w:line="240" w:lineRule="auto"/>
    </w:pPr>
    <w:rPr>
      <w:rFonts w:eastAsia="Times New Roman"/>
      <w:kern w:val="1"/>
      <w:sz w:val="24"/>
      <w:szCs w:val="24"/>
    </w:rPr>
  </w:style>
  <w:style w:type="character" w:customStyle="1" w:styleId="afa">
    <w:name w:val="Нижний колонтитул Знак"/>
    <w:basedOn w:val="a1"/>
    <w:link w:val="af9"/>
    <w:uiPriority w:val="99"/>
    <w:rsid w:val="00B61EB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8">
    <w:name w:val="Указатель3"/>
    <w:basedOn w:val="a"/>
    <w:rsid w:val="00B61EBB"/>
    <w:pPr>
      <w:spacing w:after="0" w:line="240" w:lineRule="auto"/>
    </w:pPr>
    <w:rPr>
      <w:rFonts w:eastAsia="Times New Roman"/>
      <w:kern w:val="1"/>
      <w:sz w:val="24"/>
      <w:szCs w:val="24"/>
    </w:rPr>
  </w:style>
  <w:style w:type="paragraph" w:customStyle="1" w:styleId="1f1">
    <w:name w:val="Название объекта1"/>
    <w:basedOn w:val="a"/>
    <w:rsid w:val="00B61EBB"/>
    <w:pPr>
      <w:spacing w:after="0" w:line="240" w:lineRule="auto"/>
      <w:ind w:firstLine="708"/>
    </w:pPr>
    <w:rPr>
      <w:rFonts w:eastAsia="Times New Roman"/>
      <w:b/>
      <w:bCs/>
      <w:kern w:val="1"/>
      <w:sz w:val="24"/>
      <w:szCs w:val="20"/>
    </w:rPr>
  </w:style>
  <w:style w:type="paragraph" w:customStyle="1" w:styleId="210">
    <w:name w:val="Маркированный список 21"/>
    <w:basedOn w:val="a"/>
    <w:rsid w:val="00B61EBB"/>
    <w:pPr>
      <w:spacing w:after="120" w:line="240" w:lineRule="auto"/>
      <w:ind w:left="566" w:hanging="283"/>
    </w:pPr>
    <w:rPr>
      <w:rFonts w:eastAsia="Times New Roman"/>
      <w:kern w:val="1"/>
      <w:sz w:val="20"/>
      <w:szCs w:val="20"/>
    </w:rPr>
  </w:style>
  <w:style w:type="paragraph" w:styleId="afb">
    <w:name w:val="Title"/>
    <w:basedOn w:val="a"/>
    <w:next w:val="afc"/>
    <w:link w:val="afd"/>
    <w:uiPriority w:val="99"/>
    <w:qFormat/>
    <w:rsid w:val="00B61EBB"/>
    <w:pPr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0"/>
    </w:rPr>
  </w:style>
  <w:style w:type="character" w:customStyle="1" w:styleId="afd">
    <w:name w:val="Название Знак"/>
    <w:basedOn w:val="a1"/>
    <w:link w:val="afb"/>
    <w:uiPriority w:val="99"/>
    <w:rsid w:val="00B61EBB"/>
    <w:rPr>
      <w:rFonts w:ascii="Arial" w:eastAsia="Times New Roman" w:hAnsi="Arial" w:cs="Arial"/>
      <w:b/>
      <w:bCs/>
      <w:kern w:val="1"/>
      <w:sz w:val="28"/>
      <w:szCs w:val="20"/>
      <w:lang w:eastAsia="ar-SA"/>
    </w:rPr>
  </w:style>
  <w:style w:type="paragraph" w:styleId="afc">
    <w:name w:val="Subtitle"/>
    <w:basedOn w:val="a"/>
    <w:next w:val="a0"/>
    <w:link w:val="afe"/>
    <w:uiPriority w:val="99"/>
    <w:qFormat/>
    <w:rsid w:val="00B61EBB"/>
    <w:pPr>
      <w:spacing w:after="0" w:line="240" w:lineRule="auto"/>
      <w:ind w:right="-341" w:hanging="284"/>
      <w:jc w:val="center"/>
    </w:pPr>
    <w:rPr>
      <w:rFonts w:eastAsia="Times New Roman"/>
      <w:b/>
      <w:i/>
      <w:iCs/>
      <w:kern w:val="1"/>
      <w:sz w:val="28"/>
      <w:szCs w:val="20"/>
    </w:rPr>
  </w:style>
  <w:style w:type="character" w:customStyle="1" w:styleId="afe">
    <w:name w:val="Подзаголовок Знак"/>
    <w:basedOn w:val="a1"/>
    <w:link w:val="afc"/>
    <w:uiPriority w:val="99"/>
    <w:rsid w:val="00B61EBB"/>
    <w:rPr>
      <w:rFonts w:ascii="Times New Roman" w:eastAsia="Times New Roman" w:hAnsi="Times New Roman" w:cs="Times New Roman"/>
      <w:b/>
      <w:i/>
      <w:iCs/>
      <w:kern w:val="1"/>
      <w:sz w:val="28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B61EBB"/>
    <w:pPr>
      <w:spacing w:after="120" w:line="260" w:lineRule="atLeast"/>
      <w:ind w:left="283"/>
      <w:jc w:val="both"/>
    </w:pPr>
    <w:rPr>
      <w:rFonts w:eastAsia="Times New Roman"/>
      <w:kern w:val="1"/>
      <w:sz w:val="23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B61EBB"/>
    <w:rPr>
      <w:rFonts w:ascii="Times New Roman" w:eastAsia="Times New Roman" w:hAnsi="Times New Roman" w:cs="Times New Roman"/>
      <w:kern w:val="1"/>
      <w:sz w:val="23"/>
      <w:lang w:eastAsia="ar-SA"/>
    </w:rPr>
  </w:style>
  <w:style w:type="paragraph" w:customStyle="1" w:styleId="1f2">
    <w:name w:val="Шапка1"/>
    <w:basedOn w:val="a"/>
    <w:rsid w:val="00B61EBB"/>
    <w:pPr>
      <w:widowControl w:val="0"/>
      <w:spacing w:before="60" w:after="60" w:line="200" w:lineRule="exact"/>
    </w:pPr>
    <w:rPr>
      <w:rFonts w:ascii="Arial" w:eastAsia="Times New Roman" w:hAnsi="Arial" w:cs="Arial"/>
      <w:i/>
      <w:kern w:val="1"/>
      <w:sz w:val="20"/>
      <w:szCs w:val="20"/>
    </w:rPr>
  </w:style>
  <w:style w:type="paragraph" w:customStyle="1" w:styleId="211">
    <w:name w:val="Основной текст 21"/>
    <w:basedOn w:val="a"/>
    <w:rsid w:val="00B61EBB"/>
    <w:pPr>
      <w:spacing w:after="0" w:line="240" w:lineRule="auto"/>
      <w:jc w:val="both"/>
    </w:pPr>
    <w:rPr>
      <w:rFonts w:eastAsia="Times New Roman"/>
      <w:b/>
      <w:bCs/>
      <w:kern w:val="1"/>
      <w:sz w:val="28"/>
      <w:szCs w:val="20"/>
    </w:rPr>
  </w:style>
  <w:style w:type="paragraph" w:customStyle="1" w:styleId="310">
    <w:name w:val="Основной текст 31"/>
    <w:basedOn w:val="a"/>
    <w:rsid w:val="00B61EBB"/>
    <w:pPr>
      <w:spacing w:after="0" w:line="360" w:lineRule="auto"/>
    </w:pPr>
    <w:rPr>
      <w:rFonts w:eastAsia="Times New Roman"/>
      <w:kern w:val="1"/>
      <w:sz w:val="28"/>
      <w:szCs w:val="20"/>
    </w:rPr>
  </w:style>
  <w:style w:type="paragraph" w:customStyle="1" w:styleId="212">
    <w:name w:val="Основной текст с отступом 21"/>
    <w:basedOn w:val="a"/>
    <w:rsid w:val="00B61EBB"/>
    <w:pPr>
      <w:spacing w:after="120" w:line="480" w:lineRule="auto"/>
      <w:ind w:left="283"/>
      <w:jc w:val="both"/>
    </w:pPr>
    <w:rPr>
      <w:rFonts w:eastAsia="Times New Roman"/>
      <w:kern w:val="1"/>
      <w:sz w:val="23"/>
    </w:rPr>
  </w:style>
  <w:style w:type="paragraph" w:customStyle="1" w:styleId="311">
    <w:name w:val="Основной текст с отступом 31"/>
    <w:basedOn w:val="a"/>
    <w:rsid w:val="00B61EBB"/>
    <w:pPr>
      <w:spacing w:after="120" w:line="260" w:lineRule="atLeast"/>
      <w:ind w:left="283"/>
      <w:jc w:val="both"/>
    </w:pPr>
    <w:rPr>
      <w:rFonts w:eastAsia="Times New Roman"/>
      <w:kern w:val="1"/>
      <w:sz w:val="16"/>
      <w:szCs w:val="16"/>
    </w:rPr>
  </w:style>
  <w:style w:type="paragraph" w:customStyle="1" w:styleId="1f3">
    <w:name w:val="Цитата1"/>
    <w:basedOn w:val="a"/>
    <w:rsid w:val="00B61EBB"/>
    <w:pPr>
      <w:shd w:val="clear" w:color="auto" w:fill="FFFFFF"/>
      <w:spacing w:after="0" w:line="360" w:lineRule="auto"/>
      <w:ind w:left="-284" w:right="-199" w:firstLine="567"/>
      <w:jc w:val="both"/>
    </w:pPr>
    <w:rPr>
      <w:rFonts w:eastAsia="Times New Roman"/>
      <w:kern w:val="1"/>
      <w:sz w:val="24"/>
      <w:szCs w:val="20"/>
    </w:rPr>
  </w:style>
  <w:style w:type="paragraph" w:customStyle="1" w:styleId="1f4">
    <w:name w:val="Схема документа1"/>
    <w:basedOn w:val="a"/>
    <w:rsid w:val="00B61EBB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4"/>
      <w:szCs w:val="20"/>
    </w:rPr>
  </w:style>
  <w:style w:type="paragraph" w:customStyle="1" w:styleId="1f5">
    <w:name w:val="Тема примечания1"/>
    <w:basedOn w:val="1f0"/>
    <w:rsid w:val="00B61EBB"/>
    <w:rPr>
      <w:b/>
      <w:bCs/>
    </w:rPr>
  </w:style>
  <w:style w:type="paragraph" w:customStyle="1" w:styleId="1f6">
    <w:name w:val="Текст выноски1"/>
    <w:basedOn w:val="a"/>
    <w:rsid w:val="00B61EBB"/>
    <w:pPr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paragraph" w:customStyle="1" w:styleId="1f7">
    <w:name w:val="Абзац списка1"/>
    <w:basedOn w:val="a"/>
    <w:rsid w:val="00B61EBB"/>
    <w:pPr>
      <w:spacing w:after="0" w:line="240" w:lineRule="auto"/>
      <w:ind w:left="720"/>
    </w:pPr>
    <w:rPr>
      <w:rFonts w:eastAsia="Times New Roman"/>
      <w:kern w:val="1"/>
      <w:sz w:val="24"/>
      <w:szCs w:val="24"/>
    </w:rPr>
  </w:style>
  <w:style w:type="paragraph" w:customStyle="1" w:styleId="Report">
    <w:name w:val="Report"/>
    <w:basedOn w:val="a"/>
    <w:uiPriority w:val="99"/>
    <w:rsid w:val="00B61EBB"/>
    <w:pPr>
      <w:spacing w:after="0" w:line="360" w:lineRule="auto"/>
      <w:ind w:firstLine="567"/>
      <w:jc w:val="both"/>
    </w:pPr>
    <w:rPr>
      <w:rFonts w:eastAsia="Times New Roman"/>
      <w:kern w:val="1"/>
      <w:sz w:val="24"/>
      <w:szCs w:val="20"/>
    </w:rPr>
  </w:style>
  <w:style w:type="paragraph" w:customStyle="1" w:styleId="ConsPlusNormal">
    <w:name w:val="ConsPlusNormal"/>
    <w:uiPriority w:val="99"/>
    <w:rsid w:val="00B61EB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xt">
    <w:name w:val="text"/>
    <w:basedOn w:val="a"/>
    <w:uiPriority w:val="99"/>
    <w:rsid w:val="00B61EBB"/>
    <w:pPr>
      <w:spacing w:after="0" w:line="240" w:lineRule="auto"/>
      <w:ind w:firstLine="600"/>
      <w:jc w:val="both"/>
    </w:pPr>
    <w:rPr>
      <w:rFonts w:eastAsia="Times New Roman"/>
      <w:kern w:val="1"/>
      <w:sz w:val="24"/>
      <w:szCs w:val="24"/>
    </w:rPr>
  </w:style>
  <w:style w:type="paragraph" w:customStyle="1" w:styleId="ReportTab">
    <w:name w:val="Report_Tab"/>
    <w:basedOn w:val="a"/>
    <w:uiPriority w:val="99"/>
    <w:rsid w:val="00B61EBB"/>
    <w:pPr>
      <w:spacing w:after="0" w:line="240" w:lineRule="auto"/>
    </w:pPr>
    <w:rPr>
      <w:rFonts w:eastAsia="Times New Roman"/>
      <w:kern w:val="1"/>
      <w:sz w:val="24"/>
      <w:szCs w:val="20"/>
    </w:rPr>
  </w:style>
  <w:style w:type="paragraph" w:customStyle="1" w:styleId="aff1">
    <w:name w:val="Таблица"/>
    <w:basedOn w:val="a"/>
    <w:uiPriority w:val="99"/>
    <w:rsid w:val="00B61EBB"/>
    <w:pPr>
      <w:keepNext/>
      <w:spacing w:before="120" w:after="0" w:line="240" w:lineRule="auto"/>
      <w:ind w:firstLine="567"/>
      <w:jc w:val="right"/>
    </w:pPr>
    <w:rPr>
      <w:rFonts w:eastAsia="Times New Roman"/>
      <w:color w:val="000000"/>
      <w:kern w:val="1"/>
      <w:sz w:val="24"/>
      <w:szCs w:val="20"/>
    </w:rPr>
  </w:style>
  <w:style w:type="paragraph" w:customStyle="1" w:styleId="ConsPlusTitle">
    <w:name w:val="ConsPlusTitle"/>
    <w:uiPriority w:val="99"/>
    <w:rsid w:val="00B61EBB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213">
    <w:name w:val="Основной текст 21"/>
    <w:basedOn w:val="a"/>
    <w:uiPriority w:val="99"/>
    <w:rsid w:val="00B61EBB"/>
    <w:pPr>
      <w:spacing w:after="0" w:line="240" w:lineRule="auto"/>
      <w:ind w:firstLine="720"/>
      <w:jc w:val="both"/>
    </w:pPr>
    <w:rPr>
      <w:rFonts w:eastAsia="Times New Roman"/>
      <w:kern w:val="1"/>
      <w:sz w:val="28"/>
      <w:szCs w:val="20"/>
    </w:rPr>
  </w:style>
  <w:style w:type="paragraph" w:customStyle="1" w:styleId="1f8">
    <w:name w:val="Обычный1"/>
    <w:basedOn w:val="a"/>
    <w:uiPriority w:val="99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customStyle="1" w:styleId="Reportimage">
    <w:name w:val="Report_image"/>
    <w:basedOn w:val="a"/>
    <w:uiPriority w:val="99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customStyle="1" w:styleId="312">
    <w:name w:val="Основной текст с отступом 31"/>
    <w:basedOn w:val="a"/>
    <w:uiPriority w:val="99"/>
    <w:rsid w:val="00B61EBB"/>
    <w:pPr>
      <w:spacing w:after="0" w:line="240" w:lineRule="auto"/>
      <w:ind w:firstLine="709"/>
      <w:jc w:val="both"/>
    </w:pPr>
    <w:rPr>
      <w:rFonts w:eastAsia="Times New Roman"/>
      <w:kern w:val="1"/>
      <w:sz w:val="24"/>
      <w:szCs w:val="20"/>
    </w:rPr>
  </w:style>
  <w:style w:type="paragraph" w:customStyle="1" w:styleId="xl34">
    <w:name w:val="xl34"/>
    <w:basedOn w:val="a"/>
    <w:uiPriority w:val="99"/>
    <w:rsid w:val="00B61EBB"/>
    <w:pPr>
      <w:pBdr>
        <w:left w:val="single" w:sz="4" w:space="0" w:color="000000"/>
        <w:right w:val="single" w:sz="4" w:space="0" w:color="000000"/>
      </w:pBdr>
      <w:spacing w:before="28" w:after="28" w:line="240" w:lineRule="auto"/>
    </w:pPr>
    <w:rPr>
      <w:rFonts w:ascii="Arial Unicode MS" w:hAnsi="Arial Unicode MS" w:cs="Arial Unicode MS"/>
      <w:kern w:val="1"/>
      <w:sz w:val="24"/>
      <w:szCs w:val="24"/>
    </w:rPr>
  </w:style>
  <w:style w:type="paragraph" w:customStyle="1" w:styleId="xl41">
    <w:name w:val="xl41"/>
    <w:basedOn w:val="a"/>
    <w:uiPriority w:val="99"/>
    <w:rsid w:val="00B61EB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240" w:lineRule="auto"/>
      <w:jc w:val="center"/>
    </w:pPr>
    <w:rPr>
      <w:rFonts w:ascii="Arial Unicode MS" w:hAnsi="Arial Unicode MS" w:cs="Arial Unicode MS"/>
      <w:kern w:val="1"/>
      <w:sz w:val="24"/>
      <w:szCs w:val="24"/>
    </w:rPr>
  </w:style>
  <w:style w:type="paragraph" w:customStyle="1" w:styleId="xl40">
    <w:name w:val="xl40"/>
    <w:basedOn w:val="a"/>
    <w:uiPriority w:val="99"/>
    <w:rsid w:val="00B61EBB"/>
    <w:pPr>
      <w:pBdr>
        <w:left w:val="single" w:sz="4" w:space="0" w:color="000000"/>
        <w:bottom w:val="single" w:sz="4" w:space="0" w:color="000000"/>
      </w:pBdr>
      <w:spacing w:before="28" w:after="28" w:line="240" w:lineRule="auto"/>
      <w:jc w:val="center"/>
    </w:pPr>
    <w:rPr>
      <w:rFonts w:eastAsia="Times New Roman"/>
      <w:kern w:val="1"/>
      <w:sz w:val="24"/>
      <w:szCs w:val="24"/>
    </w:rPr>
  </w:style>
  <w:style w:type="paragraph" w:customStyle="1" w:styleId="BodyText22">
    <w:name w:val="Body Text 22"/>
    <w:basedOn w:val="a"/>
    <w:uiPriority w:val="99"/>
    <w:rsid w:val="00B61EBB"/>
    <w:pPr>
      <w:spacing w:after="0" w:line="240" w:lineRule="auto"/>
      <w:ind w:firstLine="720"/>
      <w:jc w:val="both"/>
    </w:pPr>
    <w:rPr>
      <w:rFonts w:eastAsia="Times New Roman"/>
      <w:kern w:val="1"/>
      <w:sz w:val="20"/>
      <w:szCs w:val="20"/>
    </w:rPr>
  </w:style>
  <w:style w:type="paragraph" w:customStyle="1" w:styleId="72">
    <w:name w:val="заголовок 7"/>
    <w:basedOn w:val="a"/>
    <w:uiPriority w:val="99"/>
    <w:rsid w:val="00B61EBB"/>
    <w:pPr>
      <w:keepNext/>
      <w:spacing w:after="0" w:line="240" w:lineRule="auto"/>
      <w:ind w:firstLine="720"/>
      <w:jc w:val="center"/>
    </w:pPr>
    <w:rPr>
      <w:rFonts w:eastAsia="Times New Roman"/>
      <w:kern w:val="1"/>
      <w:sz w:val="24"/>
      <w:szCs w:val="20"/>
    </w:rPr>
  </w:style>
  <w:style w:type="paragraph" w:customStyle="1" w:styleId="2110">
    <w:name w:val="Основной текст 211"/>
    <w:basedOn w:val="a"/>
    <w:uiPriority w:val="99"/>
    <w:rsid w:val="00B61EBB"/>
    <w:pPr>
      <w:spacing w:after="0" w:line="240" w:lineRule="auto"/>
      <w:ind w:firstLine="720"/>
      <w:jc w:val="both"/>
    </w:pPr>
    <w:rPr>
      <w:rFonts w:eastAsia="Times New Roman"/>
      <w:kern w:val="1"/>
      <w:sz w:val="24"/>
      <w:szCs w:val="20"/>
    </w:rPr>
  </w:style>
  <w:style w:type="paragraph" w:customStyle="1" w:styleId="aff2">
    <w:name w:val="текст сноски"/>
    <w:basedOn w:val="a"/>
    <w:uiPriority w:val="99"/>
    <w:rsid w:val="00B61EBB"/>
    <w:pPr>
      <w:spacing w:after="0" w:line="240" w:lineRule="auto"/>
      <w:ind w:firstLine="720"/>
    </w:pPr>
    <w:rPr>
      <w:rFonts w:ascii="TimesET" w:eastAsia="Times New Roman" w:hAnsi="TimesET" w:cs="TimesET"/>
      <w:kern w:val="1"/>
      <w:sz w:val="20"/>
      <w:szCs w:val="20"/>
    </w:rPr>
  </w:style>
  <w:style w:type="paragraph" w:customStyle="1" w:styleId="FR1">
    <w:name w:val="FR1"/>
    <w:uiPriority w:val="99"/>
    <w:rsid w:val="00B61EBB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kern w:val="1"/>
      <w:sz w:val="12"/>
      <w:szCs w:val="20"/>
      <w:lang w:eastAsia="ar-SA"/>
    </w:rPr>
  </w:style>
  <w:style w:type="paragraph" w:customStyle="1" w:styleId="1f9">
    <w:name w:val="Текст1"/>
    <w:basedOn w:val="a"/>
    <w:uiPriority w:val="99"/>
    <w:rsid w:val="00B61EBB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Web">
    <w:name w:val="Обычный (Web)"/>
    <w:basedOn w:val="a"/>
    <w:uiPriority w:val="99"/>
    <w:rsid w:val="00B61EBB"/>
    <w:pPr>
      <w:spacing w:before="28" w:after="28" w:line="240" w:lineRule="auto"/>
    </w:pPr>
    <w:rPr>
      <w:rFonts w:eastAsia="Times New Roman"/>
      <w:kern w:val="1"/>
      <w:sz w:val="24"/>
      <w:szCs w:val="24"/>
    </w:rPr>
  </w:style>
  <w:style w:type="paragraph" w:customStyle="1" w:styleId="xl25">
    <w:name w:val="xl25"/>
    <w:basedOn w:val="a"/>
    <w:uiPriority w:val="99"/>
    <w:rsid w:val="00B61EBB"/>
    <w:pPr>
      <w:spacing w:before="28" w:after="28" w:line="240" w:lineRule="auto"/>
      <w:jc w:val="center"/>
    </w:pPr>
    <w:rPr>
      <w:rFonts w:eastAsia="Times New Roman"/>
      <w:kern w:val="1"/>
      <w:sz w:val="24"/>
      <w:szCs w:val="24"/>
    </w:rPr>
  </w:style>
  <w:style w:type="paragraph" w:customStyle="1" w:styleId="aff3">
    <w:name w:val="осн_текст"/>
    <w:uiPriority w:val="99"/>
    <w:rsid w:val="00B61EBB"/>
    <w:pPr>
      <w:suppressAutoHyphens/>
      <w:spacing w:after="0" w:line="240" w:lineRule="auto"/>
      <w:ind w:firstLine="397"/>
      <w:jc w:val="both"/>
    </w:pPr>
    <w:rPr>
      <w:rFonts w:ascii="Arial" w:eastAsia="Times New Roman" w:hAnsi="Arial" w:cs="Arial"/>
      <w:color w:val="000000"/>
      <w:kern w:val="1"/>
      <w:sz w:val="18"/>
      <w:szCs w:val="20"/>
      <w:lang w:eastAsia="ar-SA"/>
    </w:rPr>
  </w:style>
  <w:style w:type="paragraph" w:customStyle="1" w:styleId="ConsNormal">
    <w:name w:val="ConsNormal"/>
    <w:uiPriority w:val="99"/>
    <w:rsid w:val="00B61EBB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4">
    <w:name w:val="Доклад_подзаголовок"/>
    <w:basedOn w:val="a"/>
    <w:uiPriority w:val="99"/>
    <w:rsid w:val="00B61EBB"/>
    <w:pPr>
      <w:spacing w:before="240" w:after="240" w:line="360" w:lineRule="auto"/>
      <w:ind w:firstLine="851"/>
      <w:jc w:val="both"/>
    </w:pPr>
    <w:rPr>
      <w:rFonts w:eastAsia="Times New Roman"/>
      <w:bCs/>
      <w:kern w:val="1"/>
      <w:sz w:val="24"/>
      <w:szCs w:val="24"/>
    </w:rPr>
  </w:style>
  <w:style w:type="paragraph" w:customStyle="1" w:styleId="ConsPlusNonformat">
    <w:name w:val="ConsPlusNonformat"/>
    <w:uiPriority w:val="99"/>
    <w:rsid w:val="00B61EB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42">
    <w:name w:val="Основной текст 4"/>
    <w:basedOn w:val="aff"/>
    <w:uiPriority w:val="99"/>
    <w:rsid w:val="00B61EBB"/>
    <w:pPr>
      <w:spacing w:line="100" w:lineRule="atLeast"/>
      <w:jc w:val="left"/>
    </w:pPr>
    <w:rPr>
      <w:sz w:val="20"/>
      <w:szCs w:val="20"/>
    </w:rPr>
  </w:style>
  <w:style w:type="paragraph" w:customStyle="1" w:styleId="aff5">
    <w:name w:val="Таблотст"/>
    <w:basedOn w:val="aff1"/>
    <w:uiPriority w:val="99"/>
    <w:rsid w:val="00B61EBB"/>
    <w:pPr>
      <w:keepNext w:val="0"/>
      <w:spacing w:before="0"/>
      <w:ind w:left="85" w:firstLine="0"/>
      <w:jc w:val="left"/>
    </w:pPr>
    <w:rPr>
      <w:rFonts w:ascii="Arial" w:hAnsi="Arial" w:cs="Arial"/>
      <w:color w:val="00000A"/>
      <w:sz w:val="20"/>
    </w:rPr>
  </w:style>
  <w:style w:type="paragraph" w:customStyle="1" w:styleId="29">
    <w:name w:val="Таблотст2"/>
    <w:basedOn w:val="aff1"/>
    <w:uiPriority w:val="99"/>
    <w:rsid w:val="00B61EBB"/>
    <w:pPr>
      <w:keepNext w:val="0"/>
      <w:spacing w:before="0"/>
      <w:ind w:left="170" w:firstLine="0"/>
      <w:jc w:val="left"/>
    </w:pPr>
    <w:rPr>
      <w:rFonts w:ascii="Arial" w:hAnsi="Arial" w:cs="Arial"/>
      <w:color w:val="00000A"/>
      <w:sz w:val="20"/>
    </w:rPr>
  </w:style>
  <w:style w:type="paragraph" w:customStyle="1" w:styleId="aff6">
    <w:name w:val="Заголграф"/>
    <w:basedOn w:val="3"/>
    <w:uiPriority w:val="99"/>
    <w:rsid w:val="00B61EBB"/>
    <w:pPr>
      <w:widowControl w:val="0"/>
      <w:numPr>
        <w:ilvl w:val="0"/>
        <w:numId w:val="0"/>
      </w:numPr>
      <w:spacing w:before="120" w:after="240" w:line="100" w:lineRule="atLeast"/>
      <w:jc w:val="center"/>
    </w:pPr>
    <w:rPr>
      <w:rFonts w:eastAsia="Times New Roman" w:cs="Times New Roman"/>
      <w:bCs w:val="0"/>
    </w:rPr>
  </w:style>
  <w:style w:type="paragraph" w:styleId="aff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8"/>
    <w:uiPriority w:val="99"/>
    <w:rsid w:val="00B61EBB"/>
    <w:pPr>
      <w:widowControl w:val="0"/>
      <w:suppressLineNumbers/>
      <w:spacing w:after="0" w:line="240" w:lineRule="auto"/>
      <w:ind w:left="283" w:firstLine="709"/>
      <w:jc w:val="both"/>
    </w:pPr>
    <w:rPr>
      <w:rFonts w:ascii="Arial" w:eastAsia="Times New Roman" w:hAnsi="Arial" w:cs="Arial"/>
      <w:kern w:val="1"/>
      <w:sz w:val="18"/>
      <w:szCs w:val="20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ff7"/>
    <w:uiPriority w:val="99"/>
    <w:rsid w:val="00B61EBB"/>
    <w:rPr>
      <w:rFonts w:ascii="Arial" w:eastAsia="Times New Roman" w:hAnsi="Arial" w:cs="Arial"/>
      <w:kern w:val="1"/>
      <w:sz w:val="18"/>
      <w:szCs w:val="20"/>
      <w:lang w:eastAsia="ar-SA"/>
    </w:rPr>
  </w:style>
  <w:style w:type="paragraph" w:customStyle="1" w:styleId="aff9">
    <w:name w:val="Единицы"/>
    <w:basedOn w:val="a"/>
    <w:uiPriority w:val="99"/>
    <w:rsid w:val="00B61EBB"/>
    <w:pPr>
      <w:keepNext/>
      <w:widowControl w:val="0"/>
      <w:spacing w:before="20" w:after="60" w:line="240" w:lineRule="auto"/>
      <w:jc w:val="right"/>
    </w:pPr>
    <w:rPr>
      <w:rFonts w:ascii="Arial" w:eastAsia="Times New Roman" w:hAnsi="Arial" w:cs="Arial"/>
      <w:kern w:val="1"/>
      <w:szCs w:val="20"/>
    </w:rPr>
  </w:style>
  <w:style w:type="paragraph" w:customStyle="1" w:styleId="affa">
    <w:name w:val="Приложение"/>
    <w:basedOn w:val="a"/>
    <w:uiPriority w:val="99"/>
    <w:rsid w:val="00B61EBB"/>
    <w:pPr>
      <w:widowControl w:val="0"/>
      <w:spacing w:after="0" w:line="190" w:lineRule="exact"/>
      <w:ind w:right="567"/>
      <w:jc w:val="right"/>
    </w:pPr>
    <w:rPr>
      <w:rFonts w:eastAsia="Times New Roman"/>
      <w:kern w:val="1"/>
      <w:sz w:val="18"/>
      <w:szCs w:val="20"/>
    </w:rPr>
  </w:style>
  <w:style w:type="paragraph" w:customStyle="1" w:styleId="affb">
    <w:name w:val="Верхний колонтитул.ВерхКолонтитул"/>
    <w:basedOn w:val="a"/>
    <w:uiPriority w:val="99"/>
    <w:rsid w:val="00B61EBB"/>
    <w:pPr>
      <w:widowControl w:val="0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Arial"/>
      <w:b/>
      <w:i/>
      <w:smallCaps/>
      <w:kern w:val="1"/>
      <w:sz w:val="28"/>
      <w:szCs w:val="20"/>
    </w:rPr>
  </w:style>
  <w:style w:type="paragraph" w:customStyle="1" w:styleId="affc">
    <w:name w:val="Ñíîñêà"/>
    <w:basedOn w:val="a"/>
    <w:uiPriority w:val="99"/>
    <w:rsid w:val="00B61EBB"/>
    <w:pPr>
      <w:widowControl w:val="0"/>
      <w:spacing w:after="0" w:line="240" w:lineRule="auto"/>
      <w:ind w:firstLine="454"/>
      <w:jc w:val="both"/>
    </w:pPr>
    <w:rPr>
      <w:rFonts w:ascii="Arial" w:eastAsia="Times New Roman" w:hAnsi="Arial" w:cs="Arial"/>
      <w:kern w:val="1"/>
      <w:sz w:val="18"/>
      <w:szCs w:val="20"/>
    </w:rPr>
  </w:style>
  <w:style w:type="paragraph" w:customStyle="1" w:styleId="111">
    <w:name w:val="Обычный11"/>
    <w:uiPriority w:val="99"/>
    <w:rsid w:val="00B61EBB"/>
    <w:pPr>
      <w:widowControl w:val="0"/>
      <w:suppressAutoHyphen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39">
    <w:name w:val="Мой заголовок 3"/>
    <w:basedOn w:val="4"/>
    <w:uiPriority w:val="99"/>
    <w:rsid w:val="00B61EBB"/>
    <w:pPr>
      <w:keepNext w:val="0"/>
      <w:numPr>
        <w:ilvl w:val="0"/>
        <w:numId w:val="0"/>
      </w:numPr>
      <w:spacing w:before="240" w:after="60" w:line="100" w:lineRule="atLeast"/>
      <w:ind w:firstLine="567"/>
    </w:pPr>
    <w:rPr>
      <w:rFonts w:ascii="Calibri" w:eastAsia="Calibri" w:hAnsi="Calibri" w:cs="Times New Roman"/>
      <w:b/>
      <w:i/>
      <w:sz w:val="24"/>
      <w:szCs w:val="28"/>
    </w:rPr>
  </w:style>
  <w:style w:type="paragraph" w:customStyle="1" w:styleId="affd">
    <w:name w:val="Содержимое таблицы"/>
    <w:basedOn w:val="a"/>
    <w:rsid w:val="00B61EBB"/>
    <w:pPr>
      <w:suppressLineNumbers/>
      <w:spacing w:after="0" w:line="240" w:lineRule="auto"/>
    </w:pPr>
    <w:rPr>
      <w:rFonts w:eastAsia="Times New Roman"/>
      <w:kern w:val="1"/>
      <w:sz w:val="24"/>
      <w:szCs w:val="24"/>
    </w:rPr>
  </w:style>
  <w:style w:type="paragraph" w:customStyle="1" w:styleId="table-text">
    <w:name w:val="table-text"/>
    <w:basedOn w:val="a"/>
    <w:rsid w:val="00B61EBB"/>
    <w:pPr>
      <w:suppressAutoHyphens w:val="0"/>
      <w:spacing w:before="280" w:after="280" w:line="240" w:lineRule="auto"/>
    </w:pPr>
    <w:rPr>
      <w:rFonts w:ascii="Verdana" w:eastAsia="Times New Roman" w:hAnsi="Verdana" w:cs="Verdana"/>
      <w:kern w:val="1"/>
      <w:sz w:val="18"/>
      <w:szCs w:val="18"/>
    </w:rPr>
  </w:style>
  <w:style w:type="paragraph" w:customStyle="1" w:styleId="text-bold">
    <w:name w:val="text-bold"/>
    <w:basedOn w:val="a"/>
    <w:rsid w:val="00B61EBB"/>
    <w:pPr>
      <w:suppressAutoHyphens w:val="0"/>
      <w:spacing w:before="280" w:after="280" w:line="240" w:lineRule="auto"/>
    </w:pPr>
    <w:rPr>
      <w:rFonts w:ascii="Verdana" w:eastAsia="Times New Roman" w:hAnsi="Verdana" w:cs="Verdana"/>
      <w:b/>
      <w:bCs/>
      <w:kern w:val="1"/>
      <w:sz w:val="18"/>
      <w:szCs w:val="18"/>
    </w:rPr>
  </w:style>
  <w:style w:type="paragraph" w:customStyle="1" w:styleId="table-zagolovok">
    <w:name w:val="table-zagolovok"/>
    <w:basedOn w:val="a"/>
    <w:rsid w:val="00B61EBB"/>
    <w:pPr>
      <w:suppressAutoHyphens w:val="0"/>
      <w:spacing w:before="280" w:after="280" w:line="240" w:lineRule="auto"/>
      <w:jc w:val="center"/>
    </w:pPr>
    <w:rPr>
      <w:rFonts w:ascii="Verdana" w:eastAsia="Times New Roman" w:hAnsi="Verdana" w:cs="Verdana"/>
      <w:b/>
      <w:bCs/>
      <w:kern w:val="1"/>
    </w:rPr>
  </w:style>
  <w:style w:type="paragraph" w:styleId="affe">
    <w:name w:val="Normal (Web)"/>
    <w:basedOn w:val="a"/>
    <w:uiPriority w:val="99"/>
    <w:rsid w:val="00B61EBB"/>
    <w:pPr>
      <w:suppressAutoHyphens w:val="0"/>
      <w:spacing w:before="280" w:after="280" w:line="240" w:lineRule="auto"/>
    </w:pPr>
    <w:rPr>
      <w:kern w:val="1"/>
      <w:sz w:val="24"/>
      <w:szCs w:val="24"/>
    </w:rPr>
  </w:style>
  <w:style w:type="paragraph" w:styleId="1fa">
    <w:name w:val="index 1"/>
    <w:basedOn w:val="a"/>
    <w:next w:val="a"/>
    <w:uiPriority w:val="99"/>
    <w:rsid w:val="00B61EBB"/>
    <w:pPr>
      <w:suppressAutoHyphens w:val="0"/>
      <w:spacing w:after="0" w:line="240" w:lineRule="auto"/>
      <w:ind w:left="240" w:hanging="240"/>
    </w:pPr>
    <w:rPr>
      <w:kern w:val="1"/>
      <w:sz w:val="24"/>
      <w:szCs w:val="20"/>
    </w:rPr>
  </w:style>
  <w:style w:type="paragraph" w:customStyle="1" w:styleId="1fb">
    <w:name w:val="Текст примечания1"/>
    <w:basedOn w:val="a"/>
    <w:rsid w:val="00B61EBB"/>
    <w:pPr>
      <w:suppressAutoHyphens w:val="0"/>
      <w:spacing w:after="0" w:line="240" w:lineRule="auto"/>
    </w:pPr>
    <w:rPr>
      <w:rFonts w:eastAsia="Times New Roman"/>
      <w:kern w:val="1"/>
      <w:sz w:val="20"/>
      <w:szCs w:val="20"/>
    </w:rPr>
  </w:style>
  <w:style w:type="paragraph" w:styleId="afff">
    <w:name w:val="index heading"/>
    <w:basedOn w:val="a"/>
    <w:next w:val="1fa"/>
    <w:uiPriority w:val="99"/>
    <w:rsid w:val="00B61EBB"/>
    <w:pPr>
      <w:suppressAutoHyphens w:val="0"/>
      <w:spacing w:after="0" w:line="240" w:lineRule="auto"/>
    </w:pPr>
    <w:rPr>
      <w:kern w:val="1"/>
      <w:sz w:val="24"/>
      <w:szCs w:val="24"/>
    </w:rPr>
  </w:style>
  <w:style w:type="paragraph" w:customStyle="1" w:styleId="1fc">
    <w:name w:val="Название объекта1"/>
    <w:basedOn w:val="a"/>
    <w:next w:val="a"/>
    <w:rsid w:val="00B61EBB"/>
    <w:pPr>
      <w:suppressAutoHyphens w:val="0"/>
      <w:spacing w:after="0" w:line="240" w:lineRule="auto"/>
      <w:ind w:firstLine="708"/>
    </w:pPr>
    <w:rPr>
      <w:b/>
      <w:bCs/>
      <w:kern w:val="1"/>
      <w:sz w:val="24"/>
      <w:szCs w:val="20"/>
    </w:rPr>
  </w:style>
  <w:style w:type="paragraph" w:customStyle="1" w:styleId="214">
    <w:name w:val="Список 21"/>
    <w:basedOn w:val="a"/>
    <w:rsid w:val="00B61EBB"/>
    <w:pPr>
      <w:suppressAutoHyphens w:val="0"/>
      <w:spacing w:after="0" w:line="240" w:lineRule="auto"/>
      <w:ind w:left="566" w:hanging="283"/>
    </w:pPr>
    <w:rPr>
      <w:kern w:val="1"/>
      <w:sz w:val="20"/>
      <w:szCs w:val="20"/>
    </w:rPr>
  </w:style>
  <w:style w:type="paragraph" w:customStyle="1" w:styleId="1fd">
    <w:name w:val="Шапка1"/>
    <w:basedOn w:val="a"/>
    <w:rsid w:val="00B61EBB"/>
    <w:pPr>
      <w:widowControl w:val="0"/>
      <w:suppressAutoHyphens w:val="0"/>
      <w:spacing w:before="60" w:after="60" w:line="200" w:lineRule="exact"/>
    </w:pPr>
    <w:rPr>
      <w:rFonts w:ascii="Arial" w:eastAsia="Times New Roman" w:hAnsi="Arial" w:cs="Arial"/>
      <w:i/>
      <w:kern w:val="1"/>
      <w:sz w:val="20"/>
      <w:szCs w:val="20"/>
    </w:rPr>
  </w:style>
  <w:style w:type="paragraph" w:customStyle="1" w:styleId="220">
    <w:name w:val="Основной текст 22"/>
    <w:basedOn w:val="a"/>
    <w:rsid w:val="00B61EBB"/>
    <w:pPr>
      <w:suppressAutoHyphens w:val="0"/>
      <w:spacing w:after="0" w:line="240" w:lineRule="auto"/>
      <w:jc w:val="both"/>
    </w:pPr>
    <w:rPr>
      <w:rFonts w:eastAsia="Times New Roman"/>
      <w:b/>
      <w:bCs/>
      <w:kern w:val="1"/>
      <w:sz w:val="20"/>
      <w:szCs w:val="20"/>
    </w:rPr>
  </w:style>
  <w:style w:type="paragraph" w:customStyle="1" w:styleId="313">
    <w:name w:val="Основной текст 31"/>
    <w:basedOn w:val="a"/>
    <w:rsid w:val="00B61EBB"/>
    <w:pPr>
      <w:suppressAutoHyphens w:val="0"/>
      <w:spacing w:after="0" w:line="360" w:lineRule="auto"/>
    </w:pPr>
    <w:rPr>
      <w:rFonts w:eastAsia="Times New Roman"/>
      <w:kern w:val="1"/>
      <w:sz w:val="20"/>
      <w:szCs w:val="20"/>
    </w:rPr>
  </w:style>
  <w:style w:type="paragraph" w:customStyle="1" w:styleId="215">
    <w:name w:val="Основной текст с отступом 21"/>
    <w:basedOn w:val="a"/>
    <w:rsid w:val="00B61EBB"/>
    <w:pPr>
      <w:suppressAutoHyphens w:val="0"/>
      <w:spacing w:after="120" w:line="480" w:lineRule="auto"/>
      <w:ind w:left="283"/>
      <w:jc w:val="both"/>
    </w:pPr>
    <w:rPr>
      <w:rFonts w:eastAsia="Times New Roman"/>
      <w:kern w:val="1"/>
      <w:sz w:val="23"/>
      <w:szCs w:val="20"/>
    </w:rPr>
  </w:style>
  <w:style w:type="paragraph" w:customStyle="1" w:styleId="320">
    <w:name w:val="Основной текст с отступом 32"/>
    <w:basedOn w:val="a"/>
    <w:rsid w:val="00B61EBB"/>
    <w:pPr>
      <w:suppressAutoHyphens w:val="0"/>
      <w:spacing w:after="120" w:line="260" w:lineRule="atLeast"/>
      <w:ind w:left="283"/>
      <w:jc w:val="both"/>
    </w:pPr>
    <w:rPr>
      <w:rFonts w:eastAsia="Times New Roman"/>
      <w:kern w:val="1"/>
      <w:sz w:val="16"/>
      <w:szCs w:val="16"/>
    </w:rPr>
  </w:style>
  <w:style w:type="paragraph" w:customStyle="1" w:styleId="1fe">
    <w:name w:val="Цитата1"/>
    <w:basedOn w:val="a"/>
    <w:rsid w:val="00B61EBB"/>
    <w:pPr>
      <w:shd w:val="clear" w:color="auto" w:fill="FFFFFF"/>
      <w:suppressAutoHyphens w:val="0"/>
      <w:autoSpaceDE w:val="0"/>
      <w:spacing w:after="0" w:line="360" w:lineRule="auto"/>
      <w:ind w:left="-284" w:right="-199" w:firstLine="567"/>
      <w:jc w:val="both"/>
    </w:pPr>
    <w:rPr>
      <w:kern w:val="1"/>
      <w:sz w:val="24"/>
      <w:szCs w:val="20"/>
    </w:rPr>
  </w:style>
  <w:style w:type="paragraph" w:customStyle="1" w:styleId="1ff">
    <w:name w:val="Схема документа1"/>
    <w:basedOn w:val="a"/>
    <w:rsid w:val="00B61EBB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ahoma"/>
      <w:kern w:val="1"/>
      <w:sz w:val="20"/>
      <w:szCs w:val="20"/>
    </w:rPr>
  </w:style>
  <w:style w:type="paragraph" w:styleId="afff0">
    <w:name w:val="annotation text"/>
    <w:basedOn w:val="a"/>
    <w:link w:val="1ff0"/>
    <w:uiPriority w:val="99"/>
    <w:semiHidden/>
    <w:unhideWhenUsed/>
    <w:rsid w:val="00B61EBB"/>
    <w:pPr>
      <w:spacing w:line="240" w:lineRule="auto"/>
    </w:pPr>
    <w:rPr>
      <w:sz w:val="20"/>
      <w:szCs w:val="20"/>
    </w:rPr>
  </w:style>
  <w:style w:type="character" w:customStyle="1" w:styleId="1ff0">
    <w:name w:val="Текст примечания Знак1"/>
    <w:basedOn w:val="a1"/>
    <w:link w:val="afff0"/>
    <w:uiPriority w:val="99"/>
    <w:semiHidden/>
    <w:rsid w:val="00B61EBB"/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paragraph" w:styleId="afff1">
    <w:name w:val="annotation subject"/>
    <w:basedOn w:val="1fb"/>
    <w:next w:val="1fb"/>
    <w:link w:val="1ff1"/>
    <w:uiPriority w:val="99"/>
    <w:rsid w:val="00B61EBB"/>
    <w:rPr>
      <w:b/>
      <w:bCs/>
    </w:rPr>
  </w:style>
  <w:style w:type="character" w:customStyle="1" w:styleId="1ff1">
    <w:name w:val="Тема примечания Знак1"/>
    <w:basedOn w:val="1ff0"/>
    <w:link w:val="afff1"/>
    <w:uiPriority w:val="99"/>
    <w:rsid w:val="00B61EBB"/>
    <w:rPr>
      <w:rFonts w:ascii="Times New Roman" w:eastAsia="Times New Roman" w:hAnsi="Times New Roman" w:cs="Times New Roman"/>
      <w:b/>
      <w:bCs/>
      <w:kern w:val="1"/>
      <w:sz w:val="20"/>
      <w:szCs w:val="20"/>
      <w:lang w:val="ru-RU" w:eastAsia="ar-SA"/>
    </w:rPr>
  </w:style>
  <w:style w:type="paragraph" w:customStyle="1" w:styleId="WW-0">
    <w:name w:val="WW-Сноска"/>
    <w:basedOn w:val="a"/>
    <w:rsid w:val="00B61EBB"/>
    <w:pPr>
      <w:widowControl w:val="0"/>
      <w:suppressAutoHyphens w:val="0"/>
      <w:spacing w:after="0" w:line="240" w:lineRule="auto"/>
      <w:ind w:firstLine="709"/>
      <w:jc w:val="both"/>
    </w:pPr>
    <w:rPr>
      <w:rFonts w:ascii="Arial" w:hAnsi="Arial" w:cs="Arial"/>
      <w:kern w:val="1"/>
      <w:sz w:val="18"/>
      <w:szCs w:val="20"/>
    </w:rPr>
  </w:style>
  <w:style w:type="paragraph" w:customStyle="1" w:styleId="afff2">
    <w:name w:val="Заголовок таблицы"/>
    <w:basedOn w:val="affd"/>
    <w:rsid w:val="00B61EBB"/>
    <w:pPr>
      <w:jc w:val="center"/>
    </w:pPr>
    <w:rPr>
      <w:b/>
      <w:bCs/>
    </w:rPr>
  </w:style>
  <w:style w:type="numbering" w:customStyle="1" w:styleId="112">
    <w:name w:val="Нет списка11"/>
    <w:next w:val="a3"/>
    <w:uiPriority w:val="99"/>
    <w:semiHidden/>
    <w:unhideWhenUsed/>
    <w:rsid w:val="00B61EBB"/>
  </w:style>
  <w:style w:type="paragraph" w:styleId="afff3">
    <w:name w:val="caption"/>
    <w:basedOn w:val="a"/>
    <w:next w:val="a"/>
    <w:uiPriority w:val="99"/>
    <w:qFormat/>
    <w:rsid w:val="00B61EBB"/>
    <w:pPr>
      <w:suppressAutoHyphens w:val="0"/>
      <w:spacing w:after="0" w:line="240" w:lineRule="auto"/>
      <w:ind w:firstLine="708"/>
    </w:pPr>
    <w:rPr>
      <w:rFonts w:eastAsia="Times New Roman"/>
      <w:b/>
      <w:bCs/>
      <w:kern w:val="0"/>
      <w:sz w:val="24"/>
      <w:szCs w:val="20"/>
      <w:lang w:eastAsia="ru-RU"/>
    </w:rPr>
  </w:style>
  <w:style w:type="paragraph" w:styleId="2a">
    <w:name w:val="List 2"/>
    <w:basedOn w:val="a"/>
    <w:uiPriority w:val="99"/>
    <w:semiHidden/>
    <w:rsid w:val="00B61EBB"/>
    <w:pPr>
      <w:suppressAutoHyphens w:val="0"/>
      <w:spacing w:after="0" w:line="240" w:lineRule="auto"/>
      <w:ind w:left="566" w:hanging="283"/>
    </w:pPr>
    <w:rPr>
      <w:rFonts w:eastAsia="Times New Roman"/>
      <w:kern w:val="0"/>
      <w:sz w:val="20"/>
      <w:szCs w:val="20"/>
      <w:lang w:eastAsia="ru-RU"/>
    </w:rPr>
  </w:style>
  <w:style w:type="paragraph" w:styleId="ab">
    <w:name w:val="Message Header"/>
    <w:basedOn w:val="a"/>
    <w:link w:val="aa"/>
    <w:uiPriority w:val="99"/>
    <w:semiHidden/>
    <w:rsid w:val="00B61EBB"/>
    <w:pPr>
      <w:widowControl w:val="0"/>
      <w:suppressAutoHyphens w:val="0"/>
      <w:spacing w:before="60" w:after="60" w:line="200" w:lineRule="exact"/>
    </w:pPr>
    <w:rPr>
      <w:rFonts w:ascii="Arial" w:eastAsiaTheme="minorHAnsi" w:hAnsi="Arial"/>
      <w:i/>
      <w:kern w:val="0"/>
      <w:sz w:val="20"/>
      <w:szCs w:val="20"/>
      <w:lang w:eastAsia="en-US"/>
    </w:rPr>
  </w:style>
  <w:style w:type="character" w:customStyle="1" w:styleId="1ff2">
    <w:name w:val="Шапка Знак1"/>
    <w:basedOn w:val="a1"/>
    <w:uiPriority w:val="99"/>
    <w:semiHidden/>
    <w:rsid w:val="00B61EBB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  <w:lang w:eastAsia="ar-SA"/>
    </w:rPr>
  </w:style>
  <w:style w:type="paragraph" w:styleId="23">
    <w:name w:val="Body Text 2"/>
    <w:basedOn w:val="a"/>
    <w:link w:val="22"/>
    <w:uiPriority w:val="99"/>
    <w:semiHidden/>
    <w:rsid w:val="00B61EBB"/>
    <w:pPr>
      <w:suppressAutoHyphens w:val="0"/>
      <w:spacing w:after="0" w:line="240" w:lineRule="auto"/>
      <w:jc w:val="both"/>
    </w:pPr>
    <w:rPr>
      <w:rFonts w:eastAsiaTheme="minorHAnsi"/>
      <w:b/>
      <w:bCs/>
      <w:kern w:val="0"/>
      <w:sz w:val="20"/>
      <w:szCs w:val="20"/>
      <w:lang w:eastAsia="en-US"/>
    </w:rPr>
  </w:style>
  <w:style w:type="character" w:customStyle="1" w:styleId="216">
    <w:name w:val="Основной текст 2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lang w:eastAsia="ar-SA"/>
    </w:rPr>
  </w:style>
  <w:style w:type="paragraph" w:styleId="33">
    <w:name w:val="Body Text 3"/>
    <w:basedOn w:val="a"/>
    <w:link w:val="32"/>
    <w:uiPriority w:val="99"/>
    <w:semiHidden/>
    <w:rsid w:val="00B61EBB"/>
    <w:pPr>
      <w:suppressAutoHyphens w:val="0"/>
      <w:spacing w:after="0" w:line="360" w:lineRule="auto"/>
    </w:pPr>
    <w:rPr>
      <w:rFonts w:eastAsiaTheme="minorHAnsi"/>
      <w:kern w:val="0"/>
      <w:sz w:val="20"/>
      <w:szCs w:val="20"/>
      <w:lang w:eastAsia="en-US"/>
    </w:rPr>
  </w:style>
  <w:style w:type="character" w:customStyle="1" w:styleId="314">
    <w:name w:val="Основной текст 3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sz w:val="16"/>
      <w:szCs w:val="16"/>
      <w:lang w:eastAsia="ar-SA"/>
    </w:rPr>
  </w:style>
  <w:style w:type="paragraph" w:styleId="25">
    <w:name w:val="Body Text Indent 2"/>
    <w:basedOn w:val="a"/>
    <w:link w:val="24"/>
    <w:uiPriority w:val="99"/>
    <w:semiHidden/>
    <w:rsid w:val="00B61EBB"/>
    <w:pPr>
      <w:suppressAutoHyphens w:val="0"/>
      <w:spacing w:after="120" w:line="480" w:lineRule="auto"/>
      <w:ind w:left="283"/>
      <w:jc w:val="both"/>
    </w:pPr>
    <w:rPr>
      <w:rFonts w:eastAsiaTheme="minorHAnsi"/>
      <w:kern w:val="0"/>
      <w:sz w:val="23"/>
      <w:lang w:eastAsia="en-US"/>
    </w:rPr>
  </w:style>
  <w:style w:type="character" w:customStyle="1" w:styleId="217">
    <w:name w:val="Основной текст с отступом 2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lang w:eastAsia="ar-SA"/>
    </w:rPr>
  </w:style>
  <w:style w:type="paragraph" w:styleId="35">
    <w:name w:val="Body Text Indent 3"/>
    <w:basedOn w:val="a"/>
    <w:link w:val="34"/>
    <w:uiPriority w:val="99"/>
    <w:semiHidden/>
    <w:rsid w:val="00B61EBB"/>
    <w:pPr>
      <w:suppressAutoHyphens w:val="0"/>
      <w:spacing w:after="120" w:line="260" w:lineRule="atLeast"/>
      <w:ind w:left="283"/>
      <w:jc w:val="both"/>
    </w:pPr>
    <w:rPr>
      <w:rFonts w:eastAsiaTheme="minorHAnsi"/>
      <w:kern w:val="0"/>
      <w:sz w:val="16"/>
      <w:szCs w:val="16"/>
      <w:lang w:eastAsia="en-US"/>
    </w:rPr>
  </w:style>
  <w:style w:type="character" w:customStyle="1" w:styleId="315">
    <w:name w:val="Основной текст с отступом 3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sz w:val="16"/>
      <w:szCs w:val="16"/>
      <w:lang w:eastAsia="ar-SA"/>
    </w:rPr>
  </w:style>
  <w:style w:type="paragraph" w:styleId="afff4">
    <w:name w:val="Block Text"/>
    <w:basedOn w:val="a"/>
    <w:uiPriority w:val="99"/>
    <w:semiHidden/>
    <w:rsid w:val="00B61EBB"/>
    <w:pPr>
      <w:shd w:val="clear" w:color="auto" w:fill="FFFFFF"/>
      <w:suppressAutoHyphens w:val="0"/>
      <w:autoSpaceDE w:val="0"/>
      <w:autoSpaceDN w:val="0"/>
      <w:adjustRightInd w:val="0"/>
      <w:spacing w:after="0" w:line="360" w:lineRule="auto"/>
      <w:ind w:left="-284" w:right="-199" w:firstLine="567"/>
      <w:jc w:val="both"/>
    </w:pPr>
    <w:rPr>
      <w:rFonts w:eastAsia="Times New Roman"/>
      <w:kern w:val="0"/>
      <w:sz w:val="24"/>
      <w:szCs w:val="20"/>
      <w:lang w:eastAsia="ru-RU"/>
    </w:rPr>
  </w:style>
  <w:style w:type="paragraph" w:styleId="ad">
    <w:name w:val="Document Map"/>
    <w:basedOn w:val="a"/>
    <w:link w:val="ac"/>
    <w:uiPriority w:val="99"/>
    <w:semiHidden/>
    <w:rsid w:val="00B61EBB"/>
    <w:pPr>
      <w:shd w:val="clear" w:color="auto" w:fill="000080"/>
      <w:suppressAutoHyphens w:val="0"/>
      <w:spacing w:after="0" w:line="240" w:lineRule="auto"/>
    </w:pPr>
    <w:rPr>
      <w:rFonts w:ascii="Tahoma" w:eastAsiaTheme="minorHAnsi" w:hAnsi="Tahoma" w:cs="Tahoma"/>
      <w:kern w:val="0"/>
      <w:sz w:val="20"/>
      <w:szCs w:val="20"/>
      <w:lang w:eastAsia="en-US"/>
    </w:rPr>
  </w:style>
  <w:style w:type="character" w:customStyle="1" w:styleId="1ff3">
    <w:name w:val="Схема документа Знак1"/>
    <w:basedOn w:val="a1"/>
    <w:uiPriority w:val="99"/>
    <w:semiHidden/>
    <w:rsid w:val="00B61EBB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afff5">
    <w:name w:val="Сноска"/>
    <w:basedOn w:val="a"/>
    <w:uiPriority w:val="99"/>
    <w:semiHidden/>
    <w:rsid w:val="00B61EBB"/>
    <w:pPr>
      <w:widowControl w:val="0"/>
      <w:suppressAutoHyphens w:val="0"/>
      <w:spacing w:after="0" w:line="240" w:lineRule="auto"/>
      <w:ind w:firstLine="709"/>
      <w:jc w:val="both"/>
    </w:pPr>
    <w:rPr>
      <w:rFonts w:ascii="Arial" w:eastAsia="Times New Roman" w:hAnsi="Arial"/>
      <w:kern w:val="0"/>
      <w:sz w:val="18"/>
      <w:szCs w:val="20"/>
      <w:lang w:eastAsia="ru-RU"/>
    </w:rPr>
  </w:style>
  <w:style w:type="character" w:styleId="afff6">
    <w:name w:val="annotation reference"/>
    <w:uiPriority w:val="99"/>
    <w:semiHidden/>
    <w:rsid w:val="00B61EBB"/>
    <w:rPr>
      <w:rFonts w:cs="Times New Roman"/>
      <w:sz w:val="16"/>
      <w:szCs w:val="16"/>
    </w:rPr>
  </w:style>
  <w:style w:type="table" w:styleId="1ff4">
    <w:name w:val="Table Grid 1"/>
    <w:basedOn w:val="a2"/>
    <w:uiPriority w:val="99"/>
    <w:semiHidden/>
    <w:rsid w:val="00B6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Grid"/>
    <w:aliases w:val="Table Grid Report"/>
    <w:basedOn w:val="a2"/>
    <w:uiPriority w:val="59"/>
    <w:rsid w:val="00B6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61EB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2018-04-04T07:13:00Z</cp:lastPrinted>
  <dcterms:created xsi:type="dcterms:W3CDTF">2015-11-02T03:31:00Z</dcterms:created>
  <dcterms:modified xsi:type="dcterms:W3CDTF">2018-04-04T07:14:00Z</dcterms:modified>
</cp:coreProperties>
</file>